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8F" w:rsidRPr="00982145" w:rsidRDefault="001D568F" w:rsidP="00982145">
      <w:pPr>
        <w:ind w:firstLineChars="200" w:firstLine="623"/>
        <w:jc w:val="center"/>
        <w:rPr>
          <w:b/>
          <w:sz w:val="32"/>
          <w:szCs w:val="32"/>
        </w:rPr>
      </w:pPr>
      <w:bookmarkStart w:id="0" w:name="_GoBack"/>
      <w:bookmarkEnd w:id="0"/>
      <w:r w:rsidRPr="00982145">
        <w:rPr>
          <w:rFonts w:hint="eastAsia"/>
          <w:b/>
          <w:sz w:val="32"/>
          <w:szCs w:val="32"/>
        </w:rPr>
        <w:t>央瑞智巴上师主讲《大圆满前行引导文》昄依</w:t>
      </w:r>
      <w:r w:rsidRPr="00982145">
        <w:rPr>
          <w:rFonts w:hint="eastAsia"/>
          <w:b/>
          <w:sz w:val="32"/>
          <w:szCs w:val="32"/>
        </w:rPr>
        <w:t>6</w:t>
      </w:r>
    </w:p>
    <w:p w:rsidR="001D568F" w:rsidRDefault="001D568F" w:rsidP="00893795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北京时间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</w:p>
    <w:p w:rsidR="00681C42" w:rsidRDefault="003F440E" w:rsidP="000B617F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扎西得乐！我们继续修行</w:t>
      </w:r>
      <w:r w:rsidR="00B13E2A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大圆满前行引导文</w:t>
      </w:r>
      <w:r w:rsidR="00B13E2A">
        <w:rPr>
          <w:rFonts w:hint="eastAsia"/>
          <w:sz w:val="28"/>
          <w:szCs w:val="28"/>
        </w:rPr>
        <w:t>》、《</w:t>
      </w:r>
      <w:r>
        <w:rPr>
          <w:rFonts w:hint="eastAsia"/>
          <w:sz w:val="28"/>
          <w:szCs w:val="28"/>
        </w:rPr>
        <w:t>普贤上师言教</w:t>
      </w:r>
      <w:r w:rsidR="00B13E2A">
        <w:rPr>
          <w:rFonts w:hint="eastAsia"/>
          <w:sz w:val="28"/>
          <w:szCs w:val="28"/>
        </w:rPr>
        <w:t>》。然后先前呢做一些发心，</w:t>
      </w:r>
      <w:r w:rsidR="00636555">
        <w:rPr>
          <w:rFonts w:hint="eastAsia"/>
          <w:sz w:val="28"/>
          <w:szCs w:val="28"/>
        </w:rPr>
        <w:t>这个发心平时</w:t>
      </w:r>
      <w:r w:rsidR="00167192">
        <w:rPr>
          <w:rFonts w:hint="eastAsia"/>
          <w:sz w:val="28"/>
          <w:szCs w:val="28"/>
        </w:rPr>
        <w:t>我们</w:t>
      </w:r>
      <w:r w:rsidR="00636555">
        <w:rPr>
          <w:rFonts w:hint="eastAsia"/>
          <w:sz w:val="28"/>
          <w:szCs w:val="28"/>
        </w:rPr>
        <w:t>也念诵昄依发心谒</w:t>
      </w:r>
      <w:r w:rsidR="00167192">
        <w:rPr>
          <w:rFonts w:hint="eastAsia"/>
          <w:sz w:val="28"/>
          <w:szCs w:val="28"/>
        </w:rPr>
        <w:t>颂</w:t>
      </w:r>
      <w:r w:rsidR="00636555">
        <w:rPr>
          <w:rFonts w:hint="eastAsia"/>
          <w:sz w:val="28"/>
          <w:szCs w:val="28"/>
        </w:rPr>
        <w:t>这样子，</w:t>
      </w:r>
      <w:r w:rsidR="00B13E2A">
        <w:rPr>
          <w:rFonts w:hint="eastAsia"/>
          <w:sz w:val="28"/>
          <w:szCs w:val="28"/>
        </w:rPr>
        <w:t>但是这时候呢我们尽量把这个发菩提心呢不是在每一次，不仅仅是在每一次修行的时候前面念诵一下发</w:t>
      </w:r>
      <w:r w:rsidR="000F0E3F">
        <w:rPr>
          <w:rFonts w:hint="eastAsia"/>
          <w:sz w:val="28"/>
          <w:szCs w:val="28"/>
        </w:rPr>
        <w:t>一下</w:t>
      </w:r>
      <w:r w:rsidR="00B13E2A">
        <w:rPr>
          <w:rFonts w:hint="eastAsia"/>
          <w:sz w:val="28"/>
          <w:szCs w:val="28"/>
        </w:rPr>
        <w:t>菩提心。中间修行的时候以三殊胜的方式安住在正念啊、空性啊、</w:t>
      </w:r>
      <w:r w:rsidR="00636555">
        <w:rPr>
          <w:rFonts w:hint="eastAsia"/>
          <w:sz w:val="28"/>
          <w:szCs w:val="28"/>
        </w:rPr>
        <w:t>缘起性空啊、</w:t>
      </w:r>
      <w:r w:rsidR="00B13E2A">
        <w:rPr>
          <w:rFonts w:hint="eastAsia"/>
          <w:sz w:val="28"/>
          <w:szCs w:val="28"/>
        </w:rPr>
        <w:t>三轮体空啊这些正念的这种境界上，</w:t>
      </w:r>
      <w:r w:rsidR="00636555">
        <w:rPr>
          <w:rFonts w:hint="eastAsia"/>
          <w:sz w:val="28"/>
          <w:szCs w:val="28"/>
        </w:rPr>
        <w:t>最后做无执的这种回向。</w:t>
      </w:r>
      <w:r w:rsidR="00B13E2A">
        <w:rPr>
          <w:rFonts w:hint="eastAsia"/>
          <w:sz w:val="28"/>
          <w:szCs w:val="28"/>
        </w:rPr>
        <w:t>这个是比较圆满的一个修行方法，大乘佛法的修行方</w:t>
      </w:r>
      <w:r w:rsidR="008419DC">
        <w:rPr>
          <w:rFonts w:hint="eastAsia"/>
          <w:sz w:val="28"/>
          <w:szCs w:val="28"/>
        </w:rPr>
        <w:t>式</w:t>
      </w:r>
      <w:r w:rsidR="00B13E2A">
        <w:rPr>
          <w:rFonts w:hint="eastAsia"/>
          <w:sz w:val="28"/>
          <w:szCs w:val="28"/>
        </w:rPr>
        <w:t>。</w:t>
      </w:r>
      <w:r w:rsidR="00776BE7">
        <w:rPr>
          <w:rFonts w:hint="eastAsia"/>
          <w:sz w:val="28"/>
          <w:szCs w:val="28"/>
        </w:rPr>
        <w:t>那是不是说只要每天打开</w:t>
      </w:r>
      <w:r w:rsidR="00167192">
        <w:rPr>
          <w:rFonts w:hint="eastAsia"/>
          <w:sz w:val="28"/>
          <w:szCs w:val="28"/>
        </w:rPr>
        <w:t>佛</w:t>
      </w:r>
      <w:r w:rsidR="00776BE7">
        <w:rPr>
          <w:rFonts w:hint="eastAsia"/>
          <w:sz w:val="28"/>
          <w:szCs w:val="28"/>
        </w:rPr>
        <w:t>书，</w:t>
      </w:r>
      <w:r w:rsidR="008419DC">
        <w:rPr>
          <w:rFonts w:hint="eastAsia"/>
          <w:sz w:val="28"/>
          <w:szCs w:val="28"/>
        </w:rPr>
        <w:t>只要去参加</w:t>
      </w:r>
      <w:r w:rsidR="00167192">
        <w:rPr>
          <w:rFonts w:hint="eastAsia"/>
          <w:sz w:val="28"/>
          <w:szCs w:val="28"/>
        </w:rPr>
        <w:t>听课</w:t>
      </w:r>
      <w:r w:rsidR="008419DC">
        <w:rPr>
          <w:rFonts w:hint="eastAsia"/>
          <w:sz w:val="28"/>
          <w:szCs w:val="28"/>
        </w:rPr>
        <w:t>活动、法会</w:t>
      </w:r>
      <w:r w:rsidR="00307B2A">
        <w:rPr>
          <w:rFonts w:hint="eastAsia"/>
          <w:sz w:val="28"/>
          <w:szCs w:val="28"/>
        </w:rPr>
        <w:t>这样做一下，</w:t>
      </w:r>
      <w:r w:rsidR="00776BE7">
        <w:rPr>
          <w:rFonts w:hint="eastAsia"/>
          <w:sz w:val="28"/>
          <w:szCs w:val="28"/>
        </w:rPr>
        <w:t>平时都不用</w:t>
      </w:r>
      <w:r w:rsidR="008419DC">
        <w:rPr>
          <w:rFonts w:hint="eastAsia"/>
          <w:sz w:val="28"/>
          <w:szCs w:val="28"/>
        </w:rPr>
        <w:t>怎么</w:t>
      </w:r>
      <w:r w:rsidR="00776BE7">
        <w:rPr>
          <w:rFonts w:hint="eastAsia"/>
          <w:sz w:val="28"/>
          <w:szCs w:val="28"/>
        </w:rPr>
        <w:t>修菩提心，</w:t>
      </w:r>
      <w:r w:rsidR="00307B2A">
        <w:rPr>
          <w:rFonts w:hint="eastAsia"/>
          <w:sz w:val="28"/>
          <w:szCs w:val="28"/>
        </w:rPr>
        <w:t>也不用什么境界都可以，</w:t>
      </w:r>
      <w:r w:rsidR="00776BE7">
        <w:rPr>
          <w:rFonts w:hint="eastAsia"/>
          <w:sz w:val="28"/>
          <w:szCs w:val="28"/>
        </w:rPr>
        <w:t>平时呢也</w:t>
      </w:r>
      <w:r w:rsidR="008419DC">
        <w:rPr>
          <w:rFonts w:hint="eastAsia"/>
          <w:sz w:val="28"/>
          <w:szCs w:val="28"/>
        </w:rPr>
        <w:t>不</w:t>
      </w:r>
      <w:r w:rsidR="00776BE7">
        <w:rPr>
          <w:rFonts w:hint="eastAsia"/>
          <w:sz w:val="28"/>
          <w:szCs w:val="28"/>
        </w:rPr>
        <w:t>做</w:t>
      </w:r>
      <w:r w:rsidR="00307B2A">
        <w:rPr>
          <w:rFonts w:hint="eastAsia"/>
          <w:sz w:val="28"/>
          <w:szCs w:val="28"/>
        </w:rPr>
        <w:t>任何</w:t>
      </w:r>
      <w:r w:rsidR="00776BE7">
        <w:rPr>
          <w:rFonts w:hint="eastAsia"/>
          <w:sz w:val="28"/>
          <w:szCs w:val="28"/>
        </w:rPr>
        <w:t>善心的无执回向。</w:t>
      </w:r>
      <w:r w:rsidR="008419DC">
        <w:rPr>
          <w:rFonts w:hint="eastAsia"/>
          <w:sz w:val="28"/>
          <w:szCs w:val="28"/>
        </w:rPr>
        <w:t>其实不是。</w:t>
      </w:r>
      <w:r w:rsidR="00307B2A">
        <w:rPr>
          <w:rFonts w:hint="eastAsia"/>
          <w:sz w:val="28"/>
          <w:szCs w:val="28"/>
        </w:rPr>
        <w:t>这个时候</w:t>
      </w:r>
      <w:r w:rsidR="006E30B6">
        <w:rPr>
          <w:rFonts w:hint="eastAsia"/>
          <w:sz w:val="28"/>
          <w:szCs w:val="28"/>
        </w:rPr>
        <w:t>最</w:t>
      </w:r>
      <w:r w:rsidR="00307B2A">
        <w:rPr>
          <w:rFonts w:hint="eastAsia"/>
          <w:sz w:val="28"/>
          <w:szCs w:val="28"/>
        </w:rPr>
        <w:t>基本要做到三殊胜的摄持。</w:t>
      </w:r>
      <w:r w:rsidR="00776BE7">
        <w:rPr>
          <w:rFonts w:hint="eastAsia"/>
          <w:sz w:val="28"/>
          <w:szCs w:val="28"/>
        </w:rPr>
        <w:t>任何一个修行，哪怕是点灯、烧香，</w:t>
      </w:r>
      <w:r w:rsidR="008419DC">
        <w:rPr>
          <w:rFonts w:hint="eastAsia"/>
          <w:sz w:val="28"/>
          <w:szCs w:val="28"/>
        </w:rPr>
        <w:t>平时看起来</w:t>
      </w:r>
      <w:r w:rsidR="00776BE7">
        <w:rPr>
          <w:rFonts w:hint="eastAsia"/>
          <w:sz w:val="28"/>
          <w:szCs w:val="28"/>
        </w:rPr>
        <w:t>简单的一个善心</w:t>
      </w:r>
      <w:r w:rsidR="00E05280">
        <w:rPr>
          <w:rFonts w:hint="eastAsia"/>
          <w:sz w:val="28"/>
          <w:szCs w:val="28"/>
        </w:rPr>
        <w:t>以至于到修高深的这些</w:t>
      </w:r>
      <w:r w:rsidR="006E30B6">
        <w:rPr>
          <w:rFonts w:hint="eastAsia"/>
          <w:sz w:val="28"/>
          <w:szCs w:val="28"/>
        </w:rPr>
        <w:t>法</w:t>
      </w:r>
      <w:r w:rsidR="00E05280">
        <w:rPr>
          <w:rFonts w:hint="eastAsia"/>
          <w:sz w:val="28"/>
          <w:szCs w:val="28"/>
        </w:rPr>
        <w:t>门</w:t>
      </w:r>
      <w:r w:rsidR="00776BE7">
        <w:rPr>
          <w:rFonts w:hint="eastAsia"/>
          <w:sz w:val="28"/>
          <w:szCs w:val="28"/>
        </w:rPr>
        <w:t>，</w:t>
      </w:r>
      <w:r w:rsidR="008419DC">
        <w:rPr>
          <w:rFonts w:hint="eastAsia"/>
          <w:sz w:val="28"/>
          <w:szCs w:val="28"/>
        </w:rPr>
        <w:t>这时候也要三殊胜的修持。</w:t>
      </w:r>
      <w:r w:rsidR="006E30B6">
        <w:rPr>
          <w:rFonts w:hint="eastAsia"/>
          <w:sz w:val="28"/>
          <w:szCs w:val="28"/>
        </w:rPr>
        <w:t>但是如果更好的</w:t>
      </w:r>
      <w:r w:rsidR="00776BE7">
        <w:rPr>
          <w:rFonts w:hint="eastAsia"/>
          <w:sz w:val="28"/>
          <w:szCs w:val="28"/>
        </w:rPr>
        <w:t>时常安住在这种</w:t>
      </w:r>
      <w:r w:rsidR="00E05280">
        <w:rPr>
          <w:rFonts w:hint="eastAsia"/>
          <w:sz w:val="28"/>
          <w:szCs w:val="28"/>
        </w:rPr>
        <w:t>利他的</w:t>
      </w:r>
      <w:r w:rsidR="00776BE7">
        <w:rPr>
          <w:rFonts w:hint="eastAsia"/>
          <w:sz w:val="28"/>
          <w:szCs w:val="28"/>
        </w:rPr>
        <w:t>菩提心当中。</w:t>
      </w:r>
      <w:r w:rsidR="006E30B6">
        <w:rPr>
          <w:rFonts w:hint="eastAsia"/>
          <w:sz w:val="28"/>
          <w:szCs w:val="28"/>
        </w:rPr>
        <w:t>不仅仅是坐上修行。坐上听闻的时候才有三殊胜的摄持。</w:t>
      </w:r>
      <w:r w:rsidR="00776BE7">
        <w:rPr>
          <w:rFonts w:hint="eastAsia"/>
          <w:sz w:val="28"/>
          <w:szCs w:val="28"/>
        </w:rPr>
        <w:t>平时</w:t>
      </w:r>
      <w:r w:rsidR="008419DC">
        <w:rPr>
          <w:rFonts w:hint="eastAsia"/>
          <w:sz w:val="28"/>
          <w:szCs w:val="28"/>
        </w:rPr>
        <w:t>我们</w:t>
      </w:r>
      <w:r w:rsidR="00776BE7">
        <w:rPr>
          <w:rFonts w:hint="eastAsia"/>
          <w:sz w:val="28"/>
          <w:szCs w:val="28"/>
        </w:rPr>
        <w:t>日常都保持，</w:t>
      </w:r>
      <w:r w:rsidR="006E30B6">
        <w:rPr>
          <w:rFonts w:hint="eastAsia"/>
          <w:sz w:val="28"/>
          <w:szCs w:val="28"/>
        </w:rPr>
        <w:t>尽可能是</w:t>
      </w:r>
      <w:r w:rsidR="00776BE7">
        <w:rPr>
          <w:rFonts w:hint="eastAsia"/>
          <w:sz w:val="28"/>
          <w:szCs w:val="28"/>
        </w:rPr>
        <w:t>睡觉</w:t>
      </w:r>
      <w:r w:rsidR="006E30B6">
        <w:rPr>
          <w:rFonts w:hint="eastAsia"/>
          <w:sz w:val="28"/>
          <w:szCs w:val="28"/>
        </w:rPr>
        <w:t>那怕是</w:t>
      </w:r>
      <w:r w:rsidR="00776BE7">
        <w:rPr>
          <w:rFonts w:hint="eastAsia"/>
          <w:sz w:val="28"/>
          <w:szCs w:val="28"/>
        </w:rPr>
        <w:t>醒来的一刹那</w:t>
      </w:r>
      <w:r w:rsidR="00E05280">
        <w:rPr>
          <w:rFonts w:hint="eastAsia"/>
          <w:sz w:val="28"/>
          <w:szCs w:val="28"/>
        </w:rPr>
        <w:t>念</w:t>
      </w:r>
      <w:r w:rsidR="00776BE7">
        <w:rPr>
          <w:rFonts w:hint="eastAsia"/>
          <w:sz w:val="28"/>
          <w:szCs w:val="28"/>
        </w:rPr>
        <w:t>都保持菩提心。</w:t>
      </w:r>
      <w:r w:rsidR="008419DC">
        <w:rPr>
          <w:rFonts w:hint="eastAsia"/>
          <w:sz w:val="28"/>
          <w:szCs w:val="28"/>
        </w:rPr>
        <w:t>白天当中时时处在</w:t>
      </w:r>
      <w:r w:rsidR="006E30B6">
        <w:rPr>
          <w:rFonts w:hint="eastAsia"/>
          <w:sz w:val="28"/>
          <w:szCs w:val="28"/>
        </w:rPr>
        <w:t>这些</w:t>
      </w:r>
      <w:r w:rsidR="008419DC">
        <w:rPr>
          <w:rFonts w:hint="eastAsia"/>
          <w:sz w:val="28"/>
          <w:szCs w:val="28"/>
        </w:rPr>
        <w:t>正念正见</w:t>
      </w:r>
      <w:r w:rsidR="00E05280">
        <w:rPr>
          <w:rFonts w:hint="eastAsia"/>
          <w:sz w:val="28"/>
          <w:szCs w:val="28"/>
        </w:rPr>
        <w:t>摄持</w:t>
      </w:r>
      <w:r w:rsidR="002A0D8C">
        <w:rPr>
          <w:rFonts w:hint="eastAsia"/>
          <w:sz w:val="28"/>
          <w:szCs w:val="28"/>
        </w:rPr>
        <w:t>下的这些正定</w:t>
      </w:r>
      <w:r w:rsidR="008419DC">
        <w:rPr>
          <w:rFonts w:hint="eastAsia"/>
          <w:sz w:val="28"/>
          <w:szCs w:val="28"/>
        </w:rPr>
        <w:t>。或者某一种三轮体空的境界。</w:t>
      </w:r>
      <w:r w:rsidR="00776BE7">
        <w:rPr>
          <w:rFonts w:hint="eastAsia"/>
          <w:sz w:val="28"/>
          <w:szCs w:val="28"/>
        </w:rPr>
        <w:t>时常看到一切美好的万象。</w:t>
      </w:r>
      <w:r w:rsidR="002A0D8C">
        <w:rPr>
          <w:rFonts w:hint="eastAsia"/>
          <w:sz w:val="28"/>
          <w:szCs w:val="28"/>
        </w:rPr>
        <w:t>能够自己断除烦恼和所执的障碍，</w:t>
      </w:r>
      <w:r w:rsidR="00776BE7">
        <w:rPr>
          <w:rFonts w:hint="eastAsia"/>
          <w:sz w:val="28"/>
          <w:szCs w:val="28"/>
        </w:rPr>
        <w:t>对利益众生</w:t>
      </w:r>
      <w:r w:rsidR="006E30B6">
        <w:rPr>
          <w:rFonts w:hint="eastAsia"/>
          <w:sz w:val="28"/>
          <w:szCs w:val="28"/>
        </w:rPr>
        <w:t>能够</w:t>
      </w:r>
      <w:r w:rsidR="00776BE7">
        <w:rPr>
          <w:rFonts w:hint="eastAsia"/>
          <w:sz w:val="28"/>
          <w:szCs w:val="28"/>
        </w:rPr>
        <w:t>遣除自他</w:t>
      </w:r>
      <w:r w:rsidR="00776BE7">
        <w:rPr>
          <w:rFonts w:hint="eastAsia"/>
          <w:sz w:val="28"/>
          <w:szCs w:val="28"/>
        </w:rPr>
        <w:t xml:space="preserve"> </w:t>
      </w:r>
      <w:r w:rsidR="008419DC">
        <w:rPr>
          <w:rFonts w:hint="eastAsia"/>
          <w:sz w:val="28"/>
          <w:szCs w:val="28"/>
        </w:rPr>
        <w:t>相续</w:t>
      </w:r>
      <w:r w:rsidR="000B617F">
        <w:rPr>
          <w:rFonts w:hint="eastAsia"/>
          <w:sz w:val="28"/>
          <w:szCs w:val="28"/>
        </w:rPr>
        <w:t>当中</w:t>
      </w:r>
      <w:r w:rsidR="008419DC">
        <w:rPr>
          <w:rFonts w:hint="eastAsia"/>
          <w:sz w:val="28"/>
          <w:szCs w:val="28"/>
        </w:rPr>
        <w:t>的种种烦恼所执的</w:t>
      </w:r>
      <w:r w:rsidR="006E30B6">
        <w:rPr>
          <w:rFonts w:hint="eastAsia"/>
          <w:sz w:val="28"/>
          <w:szCs w:val="28"/>
        </w:rPr>
        <w:t>这些</w:t>
      </w:r>
      <w:r w:rsidR="008419DC">
        <w:rPr>
          <w:rFonts w:hint="eastAsia"/>
          <w:sz w:val="28"/>
          <w:szCs w:val="28"/>
        </w:rPr>
        <w:t>障碍，增加福报</w:t>
      </w:r>
      <w:r w:rsidR="000B617F">
        <w:rPr>
          <w:rFonts w:hint="eastAsia"/>
          <w:sz w:val="28"/>
          <w:szCs w:val="28"/>
        </w:rPr>
        <w:t>的</w:t>
      </w:r>
      <w:r w:rsidR="002A0D8C">
        <w:rPr>
          <w:rFonts w:hint="eastAsia"/>
          <w:sz w:val="28"/>
          <w:szCs w:val="28"/>
        </w:rPr>
        <w:t>这些时候</w:t>
      </w:r>
      <w:r w:rsidR="008419DC">
        <w:rPr>
          <w:rFonts w:hint="eastAsia"/>
          <w:sz w:val="28"/>
          <w:szCs w:val="28"/>
        </w:rPr>
        <w:t>都产生一种回向。回向一切众生</w:t>
      </w:r>
      <w:r w:rsidR="000B617F">
        <w:rPr>
          <w:rFonts w:hint="eastAsia"/>
          <w:sz w:val="28"/>
          <w:szCs w:val="28"/>
        </w:rPr>
        <w:t>。</w:t>
      </w:r>
      <w:r w:rsidR="00522725">
        <w:rPr>
          <w:rFonts w:hint="eastAsia"/>
          <w:sz w:val="28"/>
          <w:szCs w:val="28"/>
        </w:rPr>
        <w:t>愿以此功德利益一切众生</w:t>
      </w:r>
      <w:r w:rsidR="008419DC">
        <w:rPr>
          <w:rFonts w:hint="eastAsia"/>
          <w:sz w:val="28"/>
          <w:szCs w:val="28"/>
        </w:rPr>
        <w:t>究竟成佛。</w:t>
      </w:r>
      <w:r w:rsidR="000B617F">
        <w:rPr>
          <w:rFonts w:hint="eastAsia"/>
          <w:sz w:val="28"/>
          <w:szCs w:val="28"/>
        </w:rPr>
        <w:t xml:space="preserve"> </w:t>
      </w:r>
      <w:r w:rsidR="002A0D8C">
        <w:rPr>
          <w:rFonts w:hint="eastAsia"/>
          <w:sz w:val="28"/>
          <w:szCs w:val="28"/>
        </w:rPr>
        <w:t>从做善念的开始和结束的时候</w:t>
      </w:r>
      <w:r w:rsidR="00893795" w:rsidRPr="00893795">
        <w:rPr>
          <w:rFonts w:hint="eastAsia"/>
          <w:sz w:val="28"/>
          <w:szCs w:val="28"/>
        </w:rPr>
        <w:t>中间始终</w:t>
      </w:r>
      <w:r w:rsidR="00776BE7">
        <w:rPr>
          <w:rFonts w:hint="eastAsia"/>
          <w:sz w:val="28"/>
          <w:szCs w:val="28"/>
        </w:rPr>
        <w:t>都</w:t>
      </w:r>
      <w:r w:rsidR="00893795" w:rsidRPr="00893795">
        <w:rPr>
          <w:rFonts w:hint="eastAsia"/>
          <w:sz w:val="28"/>
          <w:szCs w:val="28"/>
        </w:rPr>
        <w:t>不离这种境界，</w:t>
      </w:r>
      <w:r w:rsidR="00776BE7">
        <w:rPr>
          <w:rFonts w:hint="eastAsia"/>
          <w:sz w:val="28"/>
          <w:szCs w:val="28"/>
        </w:rPr>
        <w:t>不离</w:t>
      </w:r>
      <w:r w:rsidR="00893795" w:rsidRPr="00893795">
        <w:rPr>
          <w:rFonts w:hint="eastAsia"/>
          <w:sz w:val="28"/>
          <w:szCs w:val="28"/>
        </w:rPr>
        <w:t>这种菩提心，</w:t>
      </w:r>
      <w:r w:rsidR="00776BE7">
        <w:rPr>
          <w:rFonts w:hint="eastAsia"/>
          <w:sz w:val="28"/>
          <w:szCs w:val="28"/>
        </w:rPr>
        <w:t>这是</w:t>
      </w:r>
      <w:r w:rsidR="00893795" w:rsidRPr="00893795">
        <w:rPr>
          <w:rFonts w:hint="eastAsia"/>
          <w:sz w:val="28"/>
          <w:szCs w:val="28"/>
        </w:rPr>
        <w:t>特别好</w:t>
      </w:r>
      <w:r w:rsidR="00776BE7">
        <w:rPr>
          <w:rFonts w:hint="eastAsia"/>
          <w:sz w:val="28"/>
          <w:szCs w:val="28"/>
        </w:rPr>
        <w:t>很重要</w:t>
      </w:r>
      <w:r w:rsidR="00893795" w:rsidRPr="00893795">
        <w:rPr>
          <w:rFonts w:hint="eastAsia"/>
          <w:sz w:val="28"/>
          <w:szCs w:val="28"/>
        </w:rPr>
        <w:t>。</w:t>
      </w:r>
      <w:r w:rsidR="000B617F">
        <w:rPr>
          <w:rFonts w:hint="eastAsia"/>
          <w:sz w:val="28"/>
          <w:szCs w:val="28"/>
        </w:rPr>
        <w:t>然后</w:t>
      </w:r>
      <w:r w:rsidR="00681C42">
        <w:rPr>
          <w:rFonts w:hint="eastAsia"/>
          <w:sz w:val="28"/>
          <w:szCs w:val="28"/>
        </w:rPr>
        <w:t>我们现在</w:t>
      </w:r>
      <w:r w:rsidR="00893795" w:rsidRPr="00893795">
        <w:rPr>
          <w:rFonts w:hint="eastAsia"/>
          <w:sz w:val="28"/>
          <w:szCs w:val="28"/>
        </w:rPr>
        <w:t>现在就念一下昄依发心：</w:t>
      </w:r>
    </w:p>
    <w:p w:rsidR="00681C42" w:rsidRPr="00681C42" w:rsidRDefault="00893795" w:rsidP="00681C42">
      <w:pPr>
        <w:ind w:firstLineChars="200" w:firstLine="542"/>
        <w:rPr>
          <w:b/>
          <w:sz w:val="28"/>
          <w:szCs w:val="28"/>
        </w:rPr>
      </w:pPr>
      <w:r w:rsidRPr="00681C42">
        <w:rPr>
          <w:rFonts w:hint="eastAsia"/>
          <w:b/>
          <w:sz w:val="28"/>
          <w:szCs w:val="28"/>
        </w:rPr>
        <w:t>诸佛正法贤圣三宝尊</w:t>
      </w:r>
      <w:r w:rsidR="00776BE7" w:rsidRPr="00681C42">
        <w:rPr>
          <w:rFonts w:hint="eastAsia"/>
          <w:b/>
          <w:sz w:val="28"/>
          <w:szCs w:val="28"/>
        </w:rPr>
        <w:t>，</w:t>
      </w:r>
    </w:p>
    <w:p w:rsidR="00681C42" w:rsidRPr="00681C42" w:rsidRDefault="00776BE7" w:rsidP="00681C42">
      <w:pPr>
        <w:ind w:firstLineChars="200" w:firstLine="542"/>
        <w:rPr>
          <w:b/>
          <w:sz w:val="28"/>
          <w:szCs w:val="28"/>
        </w:rPr>
      </w:pPr>
      <w:r w:rsidRPr="00681C42">
        <w:rPr>
          <w:rFonts w:hint="eastAsia"/>
          <w:b/>
          <w:sz w:val="28"/>
          <w:szCs w:val="28"/>
        </w:rPr>
        <w:lastRenderedPageBreak/>
        <w:t>从今直至菩提永昄依。</w:t>
      </w:r>
    </w:p>
    <w:p w:rsidR="00681C42" w:rsidRPr="00681C42" w:rsidRDefault="00776BE7" w:rsidP="00681C42">
      <w:pPr>
        <w:ind w:firstLineChars="200" w:firstLine="542"/>
        <w:rPr>
          <w:b/>
          <w:sz w:val="28"/>
          <w:szCs w:val="28"/>
        </w:rPr>
      </w:pPr>
      <w:r w:rsidRPr="00681C42">
        <w:rPr>
          <w:rFonts w:hint="eastAsia"/>
          <w:b/>
          <w:sz w:val="28"/>
          <w:szCs w:val="28"/>
        </w:rPr>
        <w:t>我以所修施等诸资粮，</w:t>
      </w:r>
    </w:p>
    <w:p w:rsidR="00802DB8" w:rsidRPr="00681C42" w:rsidRDefault="00776BE7" w:rsidP="00681C42">
      <w:pPr>
        <w:ind w:firstLineChars="200" w:firstLine="542"/>
        <w:rPr>
          <w:b/>
          <w:sz w:val="28"/>
          <w:szCs w:val="28"/>
        </w:rPr>
      </w:pPr>
      <w:r w:rsidRPr="00681C42">
        <w:rPr>
          <w:rFonts w:hint="eastAsia"/>
          <w:b/>
          <w:sz w:val="28"/>
          <w:szCs w:val="28"/>
        </w:rPr>
        <w:t>为利用情故愿大觉成。</w:t>
      </w:r>
    </w:p>
    <w:p w:rsidR="009B239D" w:rsidRDefault="006403E9" w:rsidP="00C45F09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然后就是口念和心念，</w:t>
      </w:r>
      <w:r w:rsidR="00C45F09">
        <w:rPr>
          <w:rFonts w:hint="eastAsia"/>
          <w:sz w:val="28"/>
          <w:szCs w:val="28"/>
        </w:rPr>
        <w:t>嘴里念和</w:t>
      </w:r>
      <w:r>
        <w:rPr>
          <w:rFonts w:hint="eastAsia"/>
          <w:sz w:val="28"/>
          <w:szCs w:val="28"/>
        </w:rPr>
        <w:t>心里面念想，</w:t>
      </w:r>
      <w:r w:rsidR="006A6EAE">
        <w:rPr>
          <w:rFonts w:hint="eastAsia"/>
          <w:sz w:val="28"/>
          <w:szCs w:val="28"/>
        </w:rPr>
        <w:t>就是用</w:t>
      </w:r>
      <w:r w:rsidR="00776BE7">
        <w:rPr>
          <w:rFonts w:hint="eastAsia"/>
          <w:sz w:val="28"/>
          <w:szCs w:val="28"/>
        </w:rPr>
        <w:t>这方面的见解引导这些，</w:t>
      </w:r>
      <w:r>
        <w:rPr>
          <w:rFonts w:hint="eastAsia"/>
          <w:sz w:val="28"/>
          <w:szCs w:val="28"/>
        </w:rPr>
        <w:t>口念谒颂经文，</w:t>
      </w:r>
      <w:r w:rsidR="00E10CCA">
        <w:rPr>
          <w:rFonts w:hint="eastAsia"/>
          <w:sz w:val="28"/>
          <w:szCs w:val="28"/>
        </w:rPr>
        <w:t>心思经义，</w:t>
      </w:r>
      <w:r>
        <w:rPr>
          <w:rFonts w:hint="eastAsia"/>
          <w:sz w:val="28"/>
          <w:szCs w:val="28"/>
        </w:rPr>
        <w:t>心发菩提心，表面和内心都要保持一至。</w:t>
      </w:r>
      <w:r w:rsidR="00776BE7">
        <w:rPr>
          <w:rFonts w:hint="eastAsia"/>
          <w:sz w:val="28"/>
          <w:szCs w:val="28"/>
        </w:rPr>
        <w:t>这个也是一种训练，很重要。</w:t>
      </w:r>
      <w:r>
        <w:rPr>
          <w:rFonts w:hint="eastAsia"/>
          <w:sz w:val="28"/>
          <w:szCs w:val="28"/>
        </w:rPr>
        <w:t>之前昄依的这个部份不论</w:t>
      </w:r>
      <w:r w:rsidR="00E10CCA">
        <w:rPr>
          <w:rFonts w:hint="eastAsia"/>
          <w:sz w:val="28"/>
          <w:szCs w:val="28"/>
        </w:rPr>
        <w:t>我们</w:t>
      </w:r>
      <w:r>
        <w:rPr>
          <w:rFonts w:hint="eastAsia"/>
          <w:sz w:val="28"/>
          <w:szCs w:val="28"/>
        </w:rPr>
        <w:t>每天</w:t>
      </w:r>
      <w:r w:rsidR="00C45F09">
        <w:rPr>
          <w:rFonts w:hint="eastAsia"/>
          <w:sz w:val="28"/>
          <w:szCs w:val="28"/>
        </w:rPr>
        <w:t>坐</w:t>
      </w:r>
      <w:r>
        <w:rPr>
          <w:rFonts w:hint="eastAsia"/>
          <w:sz w:val="28"/>
          <w:szCs w:val="28"/>
        </w:rPr>
        <w:t>多久</w:t>
      </w:r>
      <w:r w:rsidR="00776BE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修多长时间，</w:t>
      </w:r>
      <w:r w:rsidR="00776BE7">
        <w:rPr>
          <w:rFonts w:hint="eastAsia"/>
          <w:sz w:val="28"/>
          <w:szCs w:val="28"/>
        </w:rPr>
        <w:t>有专门修行的时候可能白天晚上</w:t>
      </w:r>
      <w:r>
        <w:rPr>
          <w:rFonts w:hint="eastAsia"/>
          <w:sz w:val="28"/>
          <w:szCs w:val="28"/>
        </w:rPr>
        <w:t>一天</w:t>
      </w:r>
      <w:r w:rsidR="00FD0ACA">
        <w:rPr>
          <w:rFonts w:hint="eastAsia"/>
          <w:sz w:val="28"/>
          <w:szCs w:val="28"/>
        </w:rPr>
        <w:t>都会</w:t>
      </w:r>
      <w:r>
        <w:rPr>
          <w:rFonts w:hint="eastAsia"/>
          <w:sz w:val="28"/>
          <w:szCs w:val="28"/>
        </w:rPr>
        <w:t>有四座修行，</w:t>
      </w:r>
      <w:r w:rsidR="00E10CCA">
        <w:rPr>
          <w:rFonts w:hint="eastAsia"/>
          <w:sz w:val="28"/>
          <w:szCs w:val="28"/>
        </w:rPr>
        <w:t>有些时候可能只有两坐</w:t>
      </w:r>
      <w:r w:rsidR="00C45F09">
        <w:rPr>
          <w:rFonts w:hint="eastAsia"/>
          <w:sz w:val="28"/>
          <w:szCs w:val="28"/>
        </w:rPr>
        <w:t>这类的修行</w:t>
      </w:r>
      <w:r w:rsidR="00E10CCA">
        <w:rPr>
          <w:rFonts w:hint="eastAsia"/>
          <w:sz w:val="28"/>
          <w:szCs w:val="28"/>
        </w:rPr>
        <w:t>。</w:t>
      </w:r>
      <w:r w:rsidR="00DB566B">
        <w:rPr>
          <w:rFonts w:hint="eastAsia"/>
          <w:sz w:val="28"/>
          <w:szCs w:val="28"/>
        </w:rPr>
        <w:t>之</w:t>
      </w:r>
      <w:r w:rsidR="00E10CCA">
        <w:rPr>
          <w:rFonts w:hint="eastAsia"/>
          <w:sz w:val="28"/>
          <w:szCs w:val="28"/>
        </w:rPr>
        <w:t>前我们讲了身语意的要点，</w:t>
      </w:r>
      <w:r>
        <w:rPr>
          <w:rFonts w:hint="eastAsia"/>
          <w:sz w:val="28"/>
          <w:szCs w:val="28"/>
        </w:rPr>
        <w:t>身</w:t>
      </w:r>
      <w:r w:rsidR="00C45F09"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毗卢七支的方式</w:t>
      </w:r>
      <w:r w:rsidR="00DB566B">
        <w:rPr>
          <w:rFonts w:hint="eastAsia"/>
          <w:sz w:val="28"/>
          <w:szCs w:val="28"/>
        </w:rPr>
        <w:t>；</w:t>
      </w:r>
      <w:r w:rsidR="00776BE7">
        <w:rPr>
          <w:rFonts w:hint="eastAsia"/>
          <w:sz w:val="28"/>
          <w:szCs w:val="28"/>
        </w:rPr>
        <w:t>语的话就是以这种除垢气三次或者九次</w:t>
      </w:r>
      <w:r w:rsidR="00C45F09">
        <w:rPr>
          <w:rFonts w:hint="eastAsia"/>
          <w:sz w:val="28"/>
          <w:szCs w:val="28"/>
        </w:rPr>
        <w:t>的这种方式</w:t>
      </w:r>
      <w:r w:rsidR="00DB566B">
        <w:rPr>
          <w:rFonts w:hint="eastAsia"/>
          <w:sz w:val="28"/>
          <w:szCs w:val="28"/>
        </w:rPr>
        <w:t>；</w:t>
      </w:r>
      <w:r w:rsidR="00E10CCA">
        <w:rPr>
          <w:rFonts w:hint="eastAsia"/>
          <w:sz w:val="28"/>
          <w:szCs w:val="28"/>
        </w:rPr>
        <w:t>意的话就是发菩提心</w:t>
      </w:r>
      <w:r w:rsidR="00C45F09">
        <w:rPr>
          <w:rFonts w:hint="eastAsia"/>
          <w:sz w:val="28"/>
          <w:szCs w:val="28"/>
        </w:rPr>
        <w:t>，调整心态。让自己</w:t>
      </w:r>
      <w:r w:rsidR="004338C9">
        <w:rPr>
          <w:rFonts w:hint="eastAsia"/>
          <w:sz w:val="28"/>
          <w:szCs w:val="28"/>
        </w:rPr>
        <w:t>所有的这些</w:t>
      </w:r>
      <w:r w:rsidR="00C45F09">
        <w:rPr>
          <w:rFonts w:hint="eastAsia"/>
          <w:sz w:val="28"/>
          <w:szCs w:val="28"/>
        </w:rPr>
        <w:t>恶劣的</w:t>
      </w:r>
      <w:r w:rsidR="00CB46A4">
        <w:rPr>
          <w:rFonts w:hint="eastAsia"/>
          <w:sz w:val="28"/>
          <w:szCs w:val="28"/>
        </w:rPr>
        <w:t>发心</w:t>
      </w:r>
      <w:r w:rsidR="00C45F09">
        <w:rPr>
          <w:rFonts w:hint="eastAsia"/>
          <w:sz w:val="28"/>
          <w:szCs w:val="28"/>
        </w:rPr>
        <w:t>转化为菩提心。</w:t>
      </w:r>
      <w:r>
        <w:rPr>
          <w:rFonts w:hint="eastAsia"/>
          <w:sz w:val="28"/>
          <w:szCs w:val="28"/>
        </w:rPr>
        <w:t>如果自己是无记的，不思善恶的</w:t>
      </w:r>
      <w:r w:rsidR="00E10CCA">
        <w:rPr>
          <w:rFonts w:hint="eastAsia"/>
          <w:sz w:val="28"/>
          <w:szCs w:val="28"/>
        </w:rPr>
        <w:t>这种心态的话也转化成菩提心</w:t>
      </w:r>
      <w:r>
        <w:rPr>
          <w:rFonts w:hint="eastAsia"/>
          <w:sz w:val="28"/>
          <w:szCs w:val="28"/>
        </w:rPr>
        <w:t>。</w:t>
      </w:r>
      <w:r w:rsidR="00F65B1C">
        <w:rPr>
          <w:rFonts w:hint="eastAsia"/>
          <w:sz w:val="28"/>
          <w:szCs w:val="28"/>
        </w:rPr>
        <w:t>然后</w:t>
      </w:r>
      <w:r w:rsidR="00776BE7">
        <w:rPr>
          <w:rFonts w:hint="eastAsia"/>
          <w:sz w:val="28"/>
          <w:szCs w:val="28"/>
        </w:rPr>
        <w:t>先把自己的上师</w:t>
      </w:r>
      <w:r>
        <w:rPr>
          <w:rFonts w:hint="eastAsia"/>
          <w:sz w:val="28"/>
          <w:szCs w:val="28"/>
        </w:rPr>
        <w:t>不论是瑜伽师的</w:t>
      </w:r>
      <w:r w:rsidR="00776BE7">
        <w:rPr>
          <w:rFonts w:hint="eastAsia"/>
          <w:sz w:val="28"/>
          <w:szCs w:val="28"/>
        </w:rPr>
        <w:t>形象</w:t>
      </w:r>
      <w:r>
        <w:rPr>
          <w:rFonts w:hint="eastAsia"/>
          <w:sz w:val="28"/>
          <w:szCs w:val="28"/>
        </w:rPr>
        <w:t>，</w:t>
      </w:r>
      <w:r w:rsidR="00776BE7">
        <w:rPr>
          <w:rFonts w:hint="eastAsia"/>
          <w:sz w:val="28"/>
          <w:szCs w:val="28"/>
        </w:rPr>
        <w:t>还是出家师的形象祈求：</w:t>
      </w:r>
      <w:r w:rsidR="00E10CCA">
        <w:rPr>
          <w:rFonts w:hint="eastAsia"/>
          <w:sz w:val="28"/>
          <w:szCs w:val="28"/>
        </w:rPr>
        <w:t>希望以虔诚的信心祈祷上师加持</w:t>
      </w:r>
      <w:r w:rsidR="00C45F09">
        <w:rPr>
          <w:rFonts w:hint="eastAsia"/>
          <w:sz w:val="28"/>
          <w:szCs w:val="28"/>
        </w:rPr>
        <w:t>让自己的暇满获真义。</w:t>
      </w:r>
      <w:r w:rsidR="00E10CCA">
        <w:rPr>
          <w:rFonts w:hint="eastAsia"/>
          <w:sz w:val="28"/>
          <w:szCs w:val="28"/>
        </w:rPr>
        <w:t xml:space="preserve"> </w:t>
      </w:r>
      <w:r w:rsidR="00F65B1C">
        <w:rPr>
          <w:rFonts w:hint="eastAsia"/>
          <w:sz w:val="28"/>
          <w:szCs w:val="28"/>
        </w:rPr>
        <w:t>最后</w:t>
      </w:r>
      <w:r w:rsidR="008C6DBD">
        <w:rPr>
          <w:rFonts w:hint="eastAsia"/>
          <w:sz w:val="28"/>
          <w:szCs w:val="28"/>
        </w:rPr>
        <w:t>上师</w:t>
      </w:r>
      <w:r w:rsidR="00F65B1C">
        <w:rPr>
          <w:rFonts w:hint="eastAsia"/>
          <w:sz w:val="28"/>
          <w:szCs w:val="28"/>
        </w:rPr>
        <w:t>化光溶入自身。</w:t>
      </w:r>
      <w:r>
        <w:rPr>
          <w:rFonts w:hint="eastAsia"/>
          <w:sz w:val="28"/>
          <w:szCs w:val="28"/>
        </w:rPr>
        <w:t>上师相续当中的一切功德。</w:t>
      </w:r>
      <w:r w:rsidR="0052793A">
        <w:rPr>
          <w:rFonts w:hint="eastAsia"/>
          <w:sz w:val="28"/>
          <w:szCs w:val="28"/>
        </w:rPr>
        <w:t>一切上师的智慧</w:t>
      </w:r>
      <w:r>
        <w:rPr>
          <w:rFonts w:hint="eastAsia"/>
          <w:sz w:val="28"/>
          <w:szCs w:val="28"/>
        </w:rPr>
        <w:t>都要溶入自己的相续。</w:t>
      </w:r>
      <w:r w:rsidR="0052793A">
        <w:rPr>
          <w:rFonts w:hint="eastAsia"/>
          <w:sz w:val="28"/>
          <w:szCs w:val="28"/>
        </w:rPr>
        <w:t>自己与上师无二无别</w:t>
      </w:r>
      <w:r w:rsidR="00F65B1C">
        <w:rPr>
          <w:rFonts w:hint="eastAsia"/>
          <w:sz w:val="28"/>
          <w:szCs w:val="28"/>
        </w:rPr>
        <w:t>这种来修行</w:t>
      </w:r>
      <w:r w:rsidR="0052793A">
        <w:rPr>
          <w:rFonts w:hint="eastAsia"/>
          <w:sz w:val="28"/>
          <w:szCs w:val="28"/>
        </w:rPr>
        <w:t>。</w:t>
      </w:r>
      <w:r w:rsidR="00C45F09">
        <w:rPr>
          <w:rFonts w:hint="eastAsia"/>
          <w:sz w:val="28"/>
          <w:szCs w:val="28"/>
        </w:rPr>
        <w:t>具体修行的时候像昄依境当中</w:t>
      </w:r>
      <w:r w:rsidR="00CB46A4">
        <w:rPr>
          <w:rFonts w:hint="eastAsia"/>
          <w:sz w:val="28"/>
          <w:szCs w:val="28"/>
        </w:rPr>
        <w:t>如何</w:t>
      </w:r>
      <w:r w:rsidR="00E10CCA">
        <w:rPr>
          <w:rFonts w:hint="eastAsia"/>
          <w:sz w:val="28"/>
          <w:szCs w:val="28"/>
        </w:rPr>
        <w:t>观</w:t>
      </w:r>
      <w:r>
        <w:rPr>
          <w:rFonts w:hint="eastAsia"/>
          <w:sz w:val="28"/>
          <w:szCs w:val="28"/>
        </w:rPr>
        <w:t>树的五</w:t>
      </w:r>
      <w:r w:rsidR="00A8450E">
        <w:rPr>
          <w:rFonts w:hint="eastAsia"/>
          <w:sz w:val="28"/>
          <w:szCs w:val="28"/>
        </w:rPr>
        <w:t>枝这样子</w:t>
      </w:r>
      <w:r>
        <w:rPr>
          <w:rFonts w:hint="eastAsia"/>
          <w:sz w:val="28"/>
          <w:szCs w:val="28"/>
        </w:rPr>
        <w:t>，东南西北如意树的</w:t>
      </w:r>
      <w:r w:rsidR="00C45F09">
        <w:rPr>
          <w:rFonts w:hint="eastAsia"/>
          <w:sz w:val="28"/>
          <w:szCs w:val="28"/>
        </w:rPr>
        <w:t>这种</w:t>
      </w:r>
      <w:r>
        <w:rPr>
          <w:rFonts w:hint="eastAsia"/>
          <w:sz w:val="28"/>
          <w:szCs w:val="28"/>
        </w:rPr>
        <w:t>五枝。</w:t>
      </w:r>
      <w:r w:rsidR="00E10CCA">
        <w:rPr>
          <w:rFonts w:hint="eastAsia"/>
          <w:sz w:val="28"/>
          <w:szCs w:val="28"/>
        </w:rPr>
        <w:t>中间传承上师、</w:t>
      </w:r>
      <w:r w:rsidR="00A8450E">
        <w:rPr>
          <w:rFonts w:hint="eastAsia"/>
          <w:sz w:val="28"/>
          <w:szCs w:val="28"/>
        </w:rPr>
        <w:t>左边</w:t>
      </w:r>
      <w:r w:rsidR="00C45F09">
        <w:rPr>
          <w:rFonts w:hint="eastAsia"/>
          <w:sz w:val="28"/>
          <w:szCs w:val="28"/>
        </w:rPr>
        <w:t>十六罗汉，右边八大菩萨</w:t>
      </w:r>
      <w:r w:rsidR="00F65B1C">
        <w:rPr>
          <w:rFonts w:hint="eastAsia"/>
          <w:sz w:val="28"/>
          <w:szCs w:val="28"/>
        </w:rPr>
        <w:t>，上面有</w:t>
      </w:r>
      <w:r w:rsidR="009A2B84">
        <w:rPr>
          <w:rFonts w:hint="eastAsia"/>
          <w:sz w:val="28"/>
          <w:szCs w:val="28"/>
        </w:rPr>
        <w:t>这些</w:t>
      </w:r>
      <w:r w:rsidR="0092101C">
        <w:rPr>
          <w:rFonts w:hint="eastAsia"/>
          <w:sz w:val="28"/>
          <w:szCs w:val="28"/>
        </w:rPr>
        <w:t>续部的</w:t>
      </w:r>
      <w:r w:rsidR="00F65B1C">
        <w:rPr>
          <w:rFonts w:hint="eastAsia"/>
          <w:sz w:val="28"/>
          <w:szCs w:val="28"/>
        </w:rPr>
        <w:t xml:space="preserve"> </w:t>
      </w:r>
      <w:r w:rsidR="00F65B1C">
        <w:rPr>
          <w:rFonts w:hint="eastAsia"/>
          <w:sz w:val="28"/>
          <w:szCs w:val="28"/>
        </w:rPr>
        <w:t>本尊</w:t>
      </w:r>
      <w:r w:rsidR="002816F7">
        <w:rPr>
          <w:rFonts w:hint="eastAsia"/>
          <w:sz w:val="28"/>
          <w:szCs w:val="28"/>
        </w:rPr>
        <w:t>以及传承上师。</w:t>
      </w:r>
      <w:r>
        <w:rPr>
          <w:rFonts w:hint="eastAsia"/>
          <w:sz w:val="28"/>
          <w:szCs w:val="28"/>
        </w:rPr>
        <w:t>前面三世诸佛，后面经续论典，这样子，</w:t>
      </w:r>
      <w:r w:rsidR="003E4626">
        <w:rPr>
          <w:rFonts w:hint="eastAsia"/>
          <w:sz w:val="28"/>
          <w:szCs w:val="28"/>
        </w:rPr>
        <w:t>以这种方式</w:t>
      </w:r>
      <w:r>
        <w:rPr>
          <w:rFonts w:hint="eastAsia"/>
          <w:sz w:val="28"/>
          <w:szCs w:val="28"/>
        </w:rPr>
        <w:t>以前都讲过。</w:t>
      </w:r>
      <w:r w:rsidR="00843C67">
        <w:rPr>
          <w:rFonts w:hint="eastAsia"/>
          <w:sz w:val="28"/>
          <w:szCs w:val="28"/>
        </w:rPr>
        <w:t>最后</w:t>
      </w:r>
      <w:r>
        <w:rPr>
          <w:rFonts w:hint="eastAsia"/>
          <w:sz w:val="28"/>
          <w:szCs w:val="28"/>
        </w:rPr>
        <w:t>如何收定，这</w:t>
      </w:r>
      <w:r w:rsidR="00843C67">
        <w:rPr>
          <w:rFonts w:hint="eastAsia"/>
          <w:sz w:val="28"/>
          <w:szCs w:val="28"/>
        </w:rPr>
        <w:t>些</w:t>
      </w:r>
      <w:r>
        <w:rPr>
          <w:rFonts w:hint="eastAsia"/>
          <w:sz w:val="28"/>
          <w:szCs w:val="28"/>
        </w:rPr>
        <w:t>已经说了。</w:t>
      </w:r>
      <w:r w:rsidR="00426F22">
        <w:rPr>
          <w:rFonts w:hint="eastAsia"/>
          <w:sz w:val="28"/>
          <w:szCs w:val="28"/>
        </w:rPr>
        <w:t>然后</w:t>
      </w:r>
      <w:r w:rsidR="00843C67">
        <w:rPr>
          <w:rFonts w:hint="eastAsia"/>
          <w:sz w:val="28"/>
          <w:szCs w:val="28"/>
        </w:rPr>
        <w:t>如果坐了一次</w:t>
      </w:r>
      <w:r>
        <w:rPr>
          <w:rFonts w:hint="eastAsia"/>
          <w:sz w:val="28"/>
          <w:szCs w:val="28"/>
        </w:rPr>
        <w:t>再度入定的时候，</w:t>
      </w:r>
      <w:r w:rsidR="00843C67">
        <w:rPr>
          <w:rFonts w:hint="eastAsia"/>
          <w:sz w:val="28"/>
          <w:szCs w:val="28"/>
        </w:rPr>
        <w:t>也像第一次坐一样，</w:t>
      </w:r>
      <w:r w:rsidR="009A2B84">
        <w:rPr>
          <w:rFonts w:hint="eastAsia"/>
          <w:sz w:val="28"/>
          <w:szCs w:val="28"/>
        </w:rPr>
        <w:t>也须要</w:t>
      </w:r>
      <w:r>
        <w:rPr>
          <w:rFonts w:hint="eastAsia"/>
          <w:sz w:val="28"/>
          <w:szCs w:val="28"/>
        </w:rPr>
        <w:t>关好手机，解手啊，</w:t>
      </w:r>
      <w:r w:rsidR="003E4626">
        <w:rPr>
          <w:rFonts w:hint="eastAsia"/>
          <w:sz w:val="28"/>
          <w:szCs w:val="28"/>
        </w:rPr>
        <w:t>喝茶清嗓子、</w:t>
      </w:r>
      <w:r>
        <w:rPr>
          <w:rFonts w:hint="eastAsia"/>
          <w:sz w:val="28"/>
          <w:szCs w:val="28"/>
        </w:rPr>
        <w:t>洗脸</w:t>
      </w:r>
      <w:r w:rsidR="00137FD6">
        <w:rPr>
          <w:rFonts w:hint="eastAsia"/>
          <w:sz w:val="28"/>
          <w:szCs w:val="28"/>
        </w:rPr>
        <w:t>也好、</w:t>
      </w:r>
      <w:r>
        <w:rPr>
          <w:rFonts w:hint="eastAsia"/>
          <w:sz w:val="28"/>
          <w:szCs w:val="28"/>
        </w:rPr>
        <w:t>关门</w:t>
      </w:r>
      <w:r w:rsidR="00137FD6">
        <w:rPr>
          <w:rFonts w:hint="eastAsia"/>
          <w:sz w:val="28"/>
          <w:szCs w:val="28"/>
        </w:rPr>
        <w:t>也好</w:t>
      </w:r>
      <w:r>
        <w:rPr>
          <w:rFonts w:hint="eastAsia"/>
          <w:sz w:val="28"/>
          <w:szCs w:val="28"/>
        </w:rPr>
        <w:t>，中间不能停断，</w:t>
      </w:r>
      <w:r w:rsidR="00843C67">
        <w:rPr>
          <w:rFonts w:hint="eastAsia"/>
          <w:sz w:val="28"/>
          <w:szCs w:val="28"/>
        </w:rPr>
        <w:t>在坐之前应该完成。</w:t>
      </w:r>
      <w:r w:rsidR="00137FD6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坐</w:t>
      </w:r>
      <w:r w:rsidR="00137FD6">
        <w:rPr>
          <w:rFonts w:hint="eastAsia"/>
          <w:sz w:val="28"/>
          <w:szCs w:val="28"/>
        </w:rPr>
        <w:t>之间尽量</w:t>
      </w:r>
      <w:r>
        <w:rPr>
          <w:rFonts w:hint="eastAsia"/>
          <w:sz w:val="28"/>
          <w:szCs w:val="28"/>
        </w:rPr>
        <w:t>减少</w:t>
      </w:r>
      <w:r w:rsidR="00D97610">
        <w:rPr>
          <w:rFonts w:hint="eastAsia"/>
          <w:sz w:val="28"/>
          <w:szCs w:val="28"/>
        </w:rPr>
        <w:t>很多</w:t>
      </w:r>
      <w:r w:rsidR="00843C67">
        <w:rPr>
          <w:rFonts w:hint="eastAsia"/>
          <w:sz w:val="28"/>
          <w:szCs w:val="28"/>
        </w:rPr>
        <w:t>干扰、</w:t>
      </w:r>
      <w:r w:rsidR="00BF4DA5">
        <w:rPr>
          <w:rFonts w:hint="eastAsia"/>
          <w:sz w:val="28"/>
          <w:szCs w:val="28"/>
        </w:rPr>
        <w:t>很多</w:t>
      </w:r>
      <w:r>
        <w:rPr>
          <w:rFonts w:hint="eastAsia"/>
          <w:sz w:val="28"/>
          <w:szCs w:val="28"/>
        </w:rPr>
        <w:t>妄念，</w:t>
      </w:r>
      <w:r w:rsidR="003E4626">
        <w:rPr>
          <w:rFonts w:hint="eastAsia"/>
          <w:sz w:val="28"/>
          <w:szCs w:val="28"/>
        </w:rPr>
        <w:t>一坐保持</w:t>
      </w:r>
      <w:r w:rsidR="009A2B84">
        <w:rPr>
          <w:rFonts w:hint="eastAsia"/>
          <w:sz w:val="28"/>
          <w:szCs w:val="28"/>
        </w:rPr>
        <w:t>比较</w:t>
      </w:r>
      <w:r w:rsidR="003E4626">
        <w:rPr>
          <w:rFonts w:hint="eastAsia"/>
          <w:sz w:val="28"/>
          <w:szCs w:val="28"/>
        </w:rPr>
        <w:t>完整。</w:t>
      </w:r>
      <w:r>
        <w:rPr>
          <w:rFonts w:hint="eastAsia"/>
          <w:sz w:val="28"/>
          <w:szCs w:val="28"/>
        </w:rPr>
        <w:t>坐的时候也不能放任这颗心胡思乱想啊</w:t>
      </w:r>
      <w:r w:rsidR="00D9761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思念过去，</w:t>
      </w:r>
      <w:r w:rsidR="00843C67">
        <w:rPr>
          <w:rFonts w:hint="eastAsia"/>
          <w:sz w:val="28"/>
          <w:szCs w:val="28"/>
        </w:rPr>
        <w:t>迎接未来。</w:t>
      </w:r>
      <w:r w:rsidR="003E4626">
        <w:rPr>
          <w:rFonts w:hint="eastAsia"/>
          <w:sz w:val="28"/>
          <w:szCs w:val="28"/>
        </w:rPr>
        <w:t>不能够安份的安住在当下。</w:t>
      </w:r>
      <w:r w:rsidR="00137FD6">
        <w:rPr>
          <w:rFonts w:hint="eastAsia"/>
          <w:sz w:val="28"/>
          <w:szCs w:val="28"/>
        </w:rPr>
        <w:t>在这些上面保持</w:t>
      </w:r>
      <w:r>
        <w:rPr>
          <w:rFonts w:hint="eastAsia"/>
          <w:sz w:val="28"/>
          <w:szCs w:val="28"/>
        </w:rPr>
        <w:t>某一种身口意的要决。</w:t>
      </w:r>
      <w:r w:rsidR="00A55D73">
        <w:rPr>
          <w:rFonts w:hint="eastAsia"/>
          <w:sz w:val="28"/>
          <w:szCs w:val="28"/>
        </w:rPr>
        <w:t>前面有所准备、</w:t>
      </w:r>
      <w:r w:rsidR="00643909">
        <w:rPr>
          <w:rFonts w:hint="eastAsia"/>
          <w:sz w:val="28"/>
          <w:szCs w:val="28"/>
        </w:rPr>
        <w:t>中间持续安住、</w:t>
      </w:r>
      <w:r w:rsidR="00843C67">
        <w:rPr>
          <w:rFonts w:hint="eastAsia"/>
          <w:sz w:val="28"/>
          <w:szCs w:val="28"/>
        </w:rPr>
        <w:t>后面持续观察。</w:t>
      </w:r>
      <w:r>
        <w:rPr>
          <w:rFonts w:hint="eastAsia"/>
          <w:sz w:val="28"/>
          <w:szCs w:val="28"/>
        </w:rPr>
        <w:t>就是说一坐结束的时候，</w:t>
      </w:r>
      <w:r w:rsidR="00643909">
        <w:rPr>
          <w:rFonts w:hint="eastAsia"/>
          <w:sz w:val="28"/>
          <w:szCs w:val="28"/>
        </w:rPr>
        <w:t>观察</w:t>
      </w:r>
      <w:r>
        <w:rPr>
          <w:rFonts w:hint="eastAsia"/>
          <w:sz w:val="28"/>
          <w:szCs w:val="28"/>
        </w:rPr>
        <w:t>这一次</w:t>
      </w:r>
      <w:r w:rsidR="00643909">
        <w:rPr>
          <w:rFonts w:hint="eastAsia"/>
          <w:sz w:val="28"/>
          <w:szCs w:val="28"/>
        </w:rPr>
        <w:t>是不是像前面的发誓说的这是我生命中少有的数次。</w:t>
      </w:r>
      <w:r>
        <w:rPr>
          <w:rFonts w:hint="eastAsia"/>
          <w:sz w:val="28"/>
          <w:szCs w:val="28"/>
        </w:rPr>
        <w:t>是不是完完全全的履行诺言。</w:t>
      </w:r>
      <w:r w:rsidR="009712D6">
        <w:rPr>
          <w:rFonts w:hint="eastAsia"/>
          <w:sz w:val="28"/>
          <w:szCs w:val="28"/>
        </w:rPr>
        <w:t>没有</w:t>
      </w:r>
      <w:r w:rsidR="00C3482D">
        <w:rPr>
          <w:rFonts w:hint="eastAsia"/>
          <w:sz w:val="28"/>
          <w:szCs w:val="28"/>
        </w:rPr>
        <w:t>起</w:t>
      </w:r>
      <w:r w:rsidR="009712D6">
        <w:rPr>
          <w:rFonts w:hint="eastAsia"/>
          <w:sz w:val="28"/>
          <w:szCs w:val="28"/>
        </w:rPr>
        <w:t>太多的障碍烦恼。</w:t>
      </w:r>
      <w:r w:rsidR="00D75908">
        <w:rPr>
          <w:rFonts w:hint="eastAsia"/>
          <w:sz w:val="28"/>
          <w:szCs w:val="28"/>
        </w:rPr>
        <w:t>内心就欢喜，</w:t>
      </w:r>
      <w:r>
        <w:rPr>
          <w:rFonts w:hint="eastAsia"/>
          <w:sz w:val="28"/>
          <w:szCs w:val="28"/>
        </w:rPr>
        <w:t>如果坐的</w:t>
      </w:r>
      <w:r w:rsidR="00D97610">
        <w:rPr>
          <w:rFonts w:hint="eastAsia"/>
          <w:sz w:val="28"/>
          <w:szCs w:val="28"/>
        </w:rPr>
        <w:t>非常</w:t>
      </w:r>
      <w:r>
        <w:rPr>
          <w:rFonts w:hint="eastAsia"/>
          <w:sz w:val="28"/>
          <w:szCs w:val="28"/>
        </w:rPr>
        <w:t>好也不要很骄傲。</w:t>
      </w:r>
      <w:r w:rsidR="00C3482D">
        <w:rPr>
          <w:rFonts w:hint="eastAsia"/>
          <w:sz w:val="28"/>
          <w:szCs w:val="28"/>
        </w:rPr>
        <w:t>只是一次而已，</w:t>
      </w:r>
      <w:r w:rsidR="00D75908">
        <w:rPr>
          <w:rFonts w:hint="eastAsia"/>
          <w:sz w:val="28"/>
          <w:szCs w:val="28"/>
        </w:rPr>
        <w:t>我还要看下一坐。</w:t>
      </w:r>
      <w:r>
        <w:rPr>
          <w:rFonts w:hint="eastAsia"/>
          <w:sz w:val="28"/>
          <w:szCs w:val="28"/>
        </w:rPr>
        <w:t>降伏一种傲慢心，</w:t>
      </w:r>
      <w:r w:rsidR="009712D6">
        <w:rPr>
          <w:rFonts w:hint="eastAsia"/>
          <w:sz w:val="28"/>
          <w:szCs w:val="28"/>
        </w:rPr>
        <w:t>如果心被迷乱所转，</w:t>
      </w:r>
      <w:r w:rsidR="00D75908">
        <w:rPr>
          <w:rFonts w:hint="eastAsia"/>
          <w:sz w:val="28"/>
          <w:szCs w:val="28"/>
        </w:rPr>
        <w:t>坐的不好，</w:t>
      </w:r>
      <w:r w:rsidR="00E66774">
        <w:rPr>
          <w:rFonts w:hint="eastAsia"/>
          <w:sz w:val="28"/>
          <w:szCs w:val="28"/>
        </w:rPr>
        <w:t>很</w:t>
      </w:r>
      <w:r w:rsidR="00D75908">
        <w:rPr>
          <w:rFonts w:hint="eastAsia"/>
          <w:sz w:val="28"/>
          <w:szCs w:val="28"/>
        </w:rPr>
        <w:t>悲观失望，</w:t>
      </w:r>
      <w:r w:rsidR="00E66774">
        <w:rPr>
          <w:rFonts w:hint="eastAsia"/>
          <w:sz w:val="28"/>
          <w:szCs w:val="28"/>
        </w:rPr>
        <w:t>打不起精神，</w:t>
      </w:r>
      <w:r w:rsidR="00D97610">
        <w:rPr>
          <w:rFonts w:hint="eastAsia"/>
          <w:sz w:val="28"/>
          <w:szCs w:val="28"/>
        </w:rPr>
        <w:t>提不上力气，</w:t>
      </w:r>
      <w:r>
        <w:rPr>
          <w:rFonts w:hint="eastAsia"/>
          <w:sz w:val="28"/>
          <w:szCs w:val="28"/>
        </w:rPr>
        <w:t>很烦恼的时候，</w:t>
      </w:r>
      <w:r w:rsidR="009712D6">
        <w:rPr>
          <w:rFonts w:hint="eastAsia"/>
          <w:sz w:val="28"/>
          <w:szCs w:val="28"/>
        </w:rPr>
        <w:t>可以休息一下，或者</w:t>
      </w:r>
      <w:r>
        <w:rPr>
          <w:rFonts w:hint="eastAsia"/>
          <w:sz w:val="28"/>
          <w:szCs w:val="28"/>
        </w:rPr>
        <w:t>自我鼓励一下，</w:t>
      </w:r>
      <w:r w:rsidR="00C3482D">
        <w:rPr>
          <w:rFonts w:hint="eastAsia"/>
          <w:sz w:val="28"/>
          <w:szCs w:val="28"/>
        </w:rPr>
        <w:t>说</w:t>
      </w:r>
      <w:r>
        <w:rPr>
          <w:rFonts w:hint="eastAsia"/>
          <w:sz w:val="28"/>
          <w:szCs w:val="28"/>
        </w:rPr>
        <w:t>这个不用悲观，我们没有这</w:t>
      </w:r>
      <w:r w:rsidR="00C3482D">
        <w:rPr>
          <w:rFonts w:hint="eastAsia"/>
          <w:sz w:val="28"/>
          <w:szCs w:val="28"/>
        </w:rPr>
        <w:t>层</w:t>
      </w:r>
      <w:r>
        <w:rPr>
          <w:rFonts w:hint="eastAsia"/>
          <w:sz w:val="28"/>
          <w:szCs w:val="28"/>
        </w:rPr>
        <w:t>障碍迷惑的话，</w:t>
      </w:r>
      <w:r w:rsidR="009712D6">
        <w:rPr>
          <w:rFonts w:hint="eastAsia"/>
          <w:sz w:val="28"/>
          <w:szCs w:val="28"/>
        </w:rPr>
        <w:t>我们早就成就了。</w:t>
      </w:r>
      <w:r w:rsidR="003C3A4C">
        <w:rPr>
          <w:rFonts w:hint="eastAsia"/>
          <w:sz w:val="28"/>
          <w:szCs w:val="28"/>
        </w:rPr>
        <w:t>意思就是</w:t>
      </w:r>
      <w:r w:rsidR="009712D6">
        <w:rPr>
          <w:rFonts w:hint="eastAsia"/>
          <w:sz w:val="28"/>
          <w:szCs w:val="28"/>
        </w:rPr>
        <w:t>不要跟着迷乱所转了。再一步好好的</w:t>
      </w:r>
      <w:r w:rsidR="00C3482D">
        <w:rPr>
          <w:rFonts w:hint="eastAsia"/>
          <w:sz w:val="28"/>
          <w:szCs w:val="28"/>
        </w:rPr>
        <w:t>去</w:t>
      </w:r>
      <w:r w:rsidR="009712D6">
        <w:rPr>
          <w:rFonts w:hint="eastAsia"/>
          <w:sz w:val="28"/>
          <w:szCs w:val="28"/>
        </w:rPr>
        <w:t>做准备。不要受迷乱的控制。一坐没有坐好</w:t>
      </w:r>
      <w:r w:rsidR="00C3482D">
        <w:rPr>
          <w:rFonts w:hint="eastAsia"/>
          <w:sz w:val="28"/>
          <w:szCs w:val="28"/>
        </w:rPr>
        <w:t>其实</w:t>
      </w:r>
      <w:r w:rsidR="009712D6">
        <w:rPr>
          <w:rFonts w:hint="eastAsia"/>
          <w:sz w:val="28"/>
          <w:szCs w:val="28"/>
        </w:rPr>
        <w:t>没什么，</w:t>
      </w:r>
      <w:r w:rsidR="00596F54">
        <w:rPr>
          <w:rFonts w:hint="eastAsia"/>
          <w:sz w:val="28"/>
          <w:szCs w:val="28"/>
        </w:rPr>
        <w:t>只是一坐而已。</w:t>
      </w:r>
      <w:r w:rsidR="00C3482D">
        <w:rPr>
          <w:rFonts w:hint="eastAsia"/>
          <w:sz w:val="28"/>
          <w:szCs w:val="28"/>
        </w:rPr>
        <w:t>幸好还有机会</w:t>
      </w:r>
      <w:r w:rsidR="009712D6">
        <w:rPr>
          <w:rFonts w:hint="eastAsia"/>
          <w:sz w:val="28"/>
          <w:szCs w:val="28"/>
        </w:rPr>
        <w:t>进一步的成长</w:t>
      </w:r>
      <w:r w:rsidR="00596F54">
        <w:rPr>
          <w:rFonts w:hint="eastAsia"/>
          <w:sz w:val="28"/>
          <w:szCs w:val="28"/>
        </w:rPr>
        <w:t>这样子哦</w:t>
      </w:r>
      <w:r w:rsidR="009712D6">
        <w:rPr>
          <w:rFonts w:hint="eastAsia"/>
          <w:sz w:val="28"/>
          <w:szCs w:val="28"/>
        </w:rPr>
        <w:t>。</w:t>
      </w:r>
      <w:r w:rsidR="00E036EE">
        <w:rPr>
          <w:rFonts w:hint="eastAsia"/>
          <w:sz w:val="28"/>
          <w:szCs w:val="28"/>
        </w:rPr>
        <w:t>所以说</w:t>
      </w:r>
      <w:r w:rsidR="00D14177">
        <w:rPr>
          <w:rFonts w:hint="eastAsia"/>
          <w:sz w:val="28"/>
          <w:szCs w:val="28"/>
        </w:rPr>
        <w:t>修加行的时候，前行、正行、后行</w:t>
      </w:r>
      <w:r w:rsidR="009712D6">
        <w:rPr>
          <w:rFonts w:hint="eastAsia"/>
          <w:sz w:val="28"/>
          <w:szCs w:val="28"/>
        </w:rPr>
        <w:t>这些都做的完整无缺</w:t>
      </w:r>
      <w:r w:rsidR="00D14177">
        <w:rPr>
          <w:rFonts w:hint="eastAsia"/>
          <w:sz w:val="28"/>
          <w:szCs w:val="28"/>
        </w:rPr>
        <w:t>。早上起来的时候，自己是本尊</w:t>
      </w:r>
      <w:r w:rsidR="009712D6">
        <w:rPr>
          <w:rFonts w:hint="eastAsia"/>
          <w:sz w:val="28"/>
          <w:szCs w:val="28"/>
        </w:rPr>
        <w:t>的这种佛慢起来的时候呢</w:t>
      </w:r>
      <w:r w:rsidR="00D14177">
        <w:rPr>
          <w:rFonts w:hint="eastAsia"/>
          <w:sz w:val="28"/>
          <w:szCs w:val="28"/>
        </w:rPr>
        <w:t>。</w:t>
      </w:r>
      <w:r w:rsidR="00C16E22">
        <w:rPr>
          <w:rFonts w:hint="eastAsia"/>
          <w:sz w:val="28"/>
          <w:szCs w:val="28"/>
        </w:rPr>
        <w:t>观想虚</w:t>
      </w:r>
      <w:r w:rsidR="00D14177">
        <w:rPr>
          <w:rFonts w:hint="eastAsia"/>
          <w:sz w:val="28"/>
          <w:szCs w:val="28"/>
        </w:rPr>
        <w:t>空中到处都是勇士空行，</w:t>
      </w:r>
      <w:r w:rsidR="00C16E22">
        <w:rPr>
          <w:rFonts w:hint="eastAsia"/>
          <w:sz w:val="28"/>
          <w:szCs w:val="28"/>
        </w:rPr>
        <w:t>他们用</w:t>
      </w:r>
      <w:r w:rsidR="00BA6289">
        <w:rPr>
          <w:rFonts w:hint="eastAsia"/>
          <w:sz w:val="28"/>
          <w:szCs w:val="28"/>
        </w:rPr>
        <w:t>长鼓、金刚</w:t>
      </w:r>
      <w:r w:rsidR="00C16E22">
        <w:rPr>
          <w:rFonts w:hint="eastAsia"/>
          <w:sz w:val="28"/>
          <w:szCs w:val="28"/>
        </w:rPr>
        <w:t>铃杵</w:t>
      </w:r>
      <w:r w:rsidR="00FF270A">
        <w:rPr>
          <w:rFonts w:hint="eastAsia"/>
          <w:sz w:val="28"/>
          <w:szCs w:val="28"/>
        </w:rPr>
        <w:t>这些声音，</w:t>
      </w:r>
      <w:r w:rsidR="009712D6">
        <w:rPr>
          <w:rFonts w:hint="eastAsia"/>
          <w:sz w:val="28"/>
          <w:szCs w:val="28"/>
        </w:rPr>
        <w:t>啊啦嘎啦的这种声音欢迎自己。</w:t>
      </w:r>
      <w:r w:rsidR="00D14177">
        <w:rPr>
          <w:rFonts w:hint="eastAsia"/>
          <w:sz w:val="28"/>
          <w:szCs w:val="28"/>
        </w:rPr>
        <w:t>有关这些入座的一模一样。</w:t>
      </w:r>
      <w:r w:rsidR="00BA6289">
        <w:rPr>
          <w:rFonts w:hint="eastAsia"/>
          <w:sz w:val="28"/>
          <w:szCs w:val="28"/>
        </w:rPr>
        <w:t>意思是说</w:t>
      </w:r>
      <w:r w:rsidR="00D14177">
        <w:rPr>
          <w:rFonts w:hint="eastAsia"/>
          <w:sz w:val="28"/>
          <w:szCs w:val="28"/>
        </w:rPr>
        <w:t>如果太沮丧的时候不要</w:t>
      </w:r>
      <w:r w:rsidR="00FF270A">
        <w:rPr>
          <w:rFonts w:hint="eastAsia"/>
          <w:sz w:val="28"/>
          <w:szCs w:val="28"/>
        </w:rPr>
        <w:t>太</w:t>
      </w:r>
      <w:r w:rsidR="00D14177">
        <w:rPr>
          <w:rFonts w:hint="eastAsia"/>
          <w:sz w:val="28"/>
          <w:szCs w:val="28"/>
        </w:rPr>
        <w:t>失望</w:t>
      </w:r>
      <w:r w:rsidR="00D14177">
        <w:rPr>
          <w:rFonts w:hint="eastAsia"/>
          <w:sz w:val="28"/>
          <w:szCs w:val="28"/>
        </w:rPr>
        <w:t xml:space="preserve"> </w:t>
      </w:r>
      <w:r w:rsidR="00D14177">
        <w:rPr>
          <w:rFonts w:hint="eastAsia"/>
          <w:sz w:val="28"/>
          <w:szCs w:val="28"/>
        </w:rPr>
        <w:t>。</w:t>
      </w:r>
      <w:r w:rsidR="009712D6">
        <w:rPr>
          <w:rFonts w:hint="eastAsia"/>
          <w:sz w:val="28"/>
          <w:szCs w:val="28"/>
        </w:rPr>
        <w:t>一坐坐的很顺利的时候</w:t>
      </w:r>
      <w:r w:rsidR="00FF270A">
        <w:rPr>
          <w:rFonts w:hint="eastAsia"/>
          <w:sz w:val="28"/>
          <w:szCs w:val="28"/>
        </w:rPr>
        <w:t>不要</w:t>
      </w:r>
      <w:r w:rsidR="009C59D0">
        <w:rPr>
          <w:rFonts w:hint="eastAsia"/>
          <w:sz w:val="28"/>
          <w:szCs w:val="28"/>
        </w:rPr>
        <w:t>以为</w:t>
      </w:r>
      <w:r w:rsidR="00FF270A">
        <w:rPr>
          <w:rFonts w:hint="eastAsia"/>
          <w:sz w:val="28"/>
          <w:szCs w:val="28"/>
        </w:rPr>
        <w:t>我要证悟了，</w:t>
      </w:r>
      <w:r w:rsidR="009C59D0">
        <w:rPr>
          <w:rFonts w:hint="eastAsia"/>
          <w:sz w:val="28"/>
          <w:szCs w:val="28"/>
        </w:rPr>
        <w:t>我了不起了，</w:t>
      </w:r>
      <w:r w:rsidR="009712D6">
        <w:rPr>
          <w:rFonts w:hint="eastAsia"/>
          <w:sz w:val="28"/>
          <w:szCs w:val="28"/>
        </w:rPr>
        <w:t>不要</w:t>
      </w:r>
      <w:r w:rsidR="00D14177">
        <w:rPr>
          <w:rFonts w:hint="eastAsia"/>
          <w:sz w:val="28"/>
          <w:szCs w:val="28"/>
        </w:rPr>
        <w:t>产生傲慢心</w:t>
      </w:r>
      <w:r w:rsidR="009712D6">
        <w:rPr>
          <w:rFonts w:hint="eastAsia"/>
          <w:sz w:val="28"/>
          <w:szCs w:val="28"/>
        </w:rPr>
        <w:t>，</w:t>
      </w:r>
      <w:r w:rsidR="00C16E22">
        <w:rPr>
          <w:rFonts w:hint="eastAsia"/>
          <w:sz w:val="28"/>
          <w:szCs w:val="28"/>
        </w:rPr>
        <w:t>这些稍稍的</w:t>
      </w:r>
      <w:r w:rsidR="00D14177">
        <w:rPr>
          <w:rFonts w:hint="eastAsia"/>
          <w:sz w:val="28"/>
          <w:szCs w:val="28"/>
        </w:rPr>
        <w:t>平恒一下状态。所以就是说昄依的修行基本上就是这样子。</w:t>
      </w:r>
      <w:r w:rsidR="009712D6">
        <w:rPr>
          <w:rFonts w:hint="eastAsia"/>
          <w:sz w:val="28"/>
          <w:szCs w:val="28"/>
        </w:rPr>
        <w:t>然后</w:t>
      </w:r>
      <w:r w:rsidR="00D14177">
        <w:rPr>
          <w:rFonts w:hint="eastAsia"/>
          <w:sz w:val="28"/>
          <w:szCs w:val="28"/>
        </w:rPr>
        <w:t>我们</w:t>
      </w:r>
      <w:r w:rsidR="00D14177" w:rsidRPr="009712D6">
        <w:rPr>
          <w:rFonts w:hint="eastAsia"/>
          <w:b/>
          <w:sz w:val="28"/>
          <w:szCs w:val="28"/>
        </w:rPr>
        <w:t>发菩提心的</w:t>
      </w:r>
      <w:r w:rsidR="009712D6" w:rsidRPr="009712D6">
        <w:rPr>
          <w:rFonts w:hint="eastAsia"/>
          <w:b/>
          <w:sz w:val="28"/>
          <w:szCs w:val="28"/>
        </w:rPr>
        <w:t>这个</w:t>
      </w:r>
      <w:r w:rsidR="00D14177" w:rsidRPr="009712D6">
        <w:rPr>
          <w:rFonts w:hint="eastAsia"/>
          <w:b/>
          <w:sz w:val="28"/>
          <w:szCs w:val="28"/>
        </w:rPr>
        <w:t>部份是今天的主题</w:t>
      </w:r>
      <w:r w:rsidR="00D14177">
        <w:rPr>
          <w:rFonts w:hint="eastAsia"/>
          <w:sz w:val="28"/>
          <w:szCs w:val="28"/>
        </w:rPr>
        <w:t>。</w:t>
      </w:r>
      <w:r w:rsidR="009712D6">
        <w:rPr>
          <w:rFonts w:hint="eastAsia"/>
          <w:sz w:val="28"/>
          <w:szCs w:val="28"/>
        </w:rPr>
        <w:t>昄依基本上就是这样子。</w:t>
      </w:r>
      <w:r w:rsidR="00C13185">
        <w:rPr>
          <w:rFonts w:hint="eastAsia"/>
          <w:sz w:val="28"/>
          <w:szCs w:val="28"/>
        </w:rPr>
        <w:t>我们就讲到这里。</w:t>
      </w:r>
      <w:r w:rsidR="005D2529">
        <w:rPr>
          <w:rFonts w:hint="eastAsia"/>
          <w:sz w:val="28"/>
          <w:szCs w:val="28"/>
        </w:rPr>
        <w:t>大家各位</w:t>
      </w:r>
      <w:r w:rsidR="00D14177">
        <w:rPr>
          <w:rFonts w:hint="eastAsia"/>
          <w:sz w:val="28"/>
          <w:szCs w:val="28"/>
        </w:rPr>
        <w:t>可以看看普贤上师言教和前行备忘录</w:t>
      </w:r>
      <w:r w:rsidR="00EF3A3D">
        <w:rPr>
          <w:rFonts w:hint="eastAsia"/>
          <w:sz w:val="28"/>
          <w:szCs w:val="28"/>
        </w:rPr>
        <w:t>这些内容</w:t>
      </w:r>
      <w:r w:rsidR="00D14177">
        <w:rPr>
          <w:rFonts w:hint="eastAsia"/>
          <w:sz w:val="28"/>
          <w:szCs w:val="28"/>
        </w:rPr>
        <w:t>。</w:t>
      </w:r>
      <w:r w:rsidR="004D4BF7">
        <w:rPr>
          <w:rFonts w:hint="eastAsia"/>
          <w:sz w:val="28"/>
          <w:szCs w:val="28"/>
        </w:rPr>
        <w:t>然后</w:t>
      </w:r>
      <w:r w:rsidR="00EF3A3D">
        <w:rPr>
          <w:rFonts w:hint="eastAsia"/>
          <w:sz w:val="28"/>
          <w:szCs w:val="28"/>
        </w:rPr>
        <w:t>在修的</w:t>
      </w:r>
      <w:r w:rsidR="00BA1170">
        <w:rPr>
          <w:rFonts w:hint="eastAsia"/>
          <w:sz w:val="28"/>
          <w:szCs w:val="28"/>
        </w:rPr>
        <w:t>过程当中</w:t>
      </w:r>
      <w:r w:rsidR="004D4BF7">
        <w:rPr>
          <w:rFonts w:hint="eastAsia"/>
          <w:sz w:val="28"/>
          <w:szCs w:val="28"/>
        </w:rPr>
        <w:t>不断的</w:t>
      </w:r>
      <w:r w:rsidR="00EF3A3D">
        <w:rPr>
          <w:rFonts w:hint="eastAsia"/>
          <w:sz w:val="28"/>
          <w:szCs w:val="28"/>
        </w:rPr>
        <w:t>反复的看，</w:t>
      </w:r>
      <w:r w:rsidR="004D4BF7">
        <w:rPr>
          <w:rFonts w:hint="eastAsia"/>
          <w:sz w:val="28"/>
          <w:szCs w:val="28"/>
        </w:rPr>
        <w:t>看的时候</w:t>
      </w:r>
      <w:r w:rsidR="00D14177">
        <w:rPr>
          <w:rFonts w:hint="eastAsia"/>
          <w:sz w:val="28"/>
          <w:szCs w:val="28"/>
        </w:rPr>
        <w:t>保持一种很好的记忆。</w:t>
      </w:r>
      <w:r w:rsidR="00EF3A3D">
        <w:rPr>
          <w:rFonts w:hint="eastAsia"/>
          <w:sz w:val="28"/>
          <w:szCs w:val="28"/>
        </w:rPr>
        <w:t>正知正念修的时候呢，</w:t>
      </w:r>
      <w:r w:rsidR="004D4BF7">
        <w:rPr>
          <w:rFonts w:hint="eastAsia"/>
          <w:sz w:val="28"/>
          <w:szCs w:val="28"/>
        </w:rPr>
        <w:t>能够把</w:t>
      </w:r>
      <w:r w:rsidR="00D14177">
        <w:rPr>
          <w:rFonts w:hint="eastAsia"/>
          <w:sz w:val="28"/>
          <w:szCs w:val="28"/>
        </w:rPr>
        <w:t>过去闻思的部份应该完全能够</w:t>
      </w:r>
      <w:r w:rsidR="00BA1170">
        <w:rPr>
          <w:rFonts w:hint="eastAsia"/>
          <w:sz w:val="28"/>
          <w:szCs w:val="28"/>
        </w:rPr>
        <w:t>运</w:t>
      </w:r>
      <w:r w:rsidR="00D14177">
        <w:rPr>
          <w:rFonts w:hint="eastAsia"/>
          <w:sz w:val="28"/>
          <w:szCs w:val="28"/>
        </w:rPr>
        <w:t>用。</w:t>
      </w:r>
      <w:r w:rsidR="00EF3A3D">
        <w:rPr>
          <w:rFonts w:hint="eastAsia"/>
          <w:sz w:val="28"/>
          <w:szCs w:val="28"/>
        </w:rPr>
        <w:t>保持这样一种状态。</w:t>
      </w:r>
      <w:r w:rsidR="004D4BF7">
        <w:rPr>
          <w:rFonts w:hint="eastAsia"/>
          <w:sz w:val="28"/>
          <w:szCs w:val="28"/>
        </w:rPr>
        <w:t>所以基本上</w:t>
      </w:r>
      <w:r w:rsidR="00633AFC">
        <w:rPr>
          <w:rFonts w:hint="eastAsia"/>
          <w:sz w:val="28"/>
          <w:szCs w:val="28"/>
        </w:rPr>
        <w:t>昄依的部份就</w:t>
      </w:r>
      <w:r w:rsidR="00D14177">
        <w:rPr>
          <w:rFonts w:hint="eastAsia"/>
          <w:sz w:val="28"/>
          <w:szCs w:val="28"/>
        </w:rPr>
        <w:t>到这里做一个结束。</w:t>
      </w:r>
      <w:r w:rsidR="004D4BF7">
        <w:rPr>
          <w:rFonts w:hint="eastAsia"/>
          <w:sz w:val="28"/>
          <w:szCs w:val="28"/>
        </w:rPr>
        <w:t>我们再录一节发菩提心的部份。</w:t>
      </w:r>
      <w:r w:rsidR="00633AFC">
        <w:rPr>
          <w:rFonts w:hint="eastAsia"/>
          <w:sz w:val="28"/>
          <w:szCs w:val="28"/>
        </w:rPr>
        <w:t>然后做</w:t>
      </w:r>
      <w:r w:rsidR="00D14177">
        <w:rPr>
          <w:rFonts w:hint="eastAsia"/>
          <w:sz w:val="28"/>
          <w:szCs w:val="28"/>
        </w:rPr>
        <w:t>回向：</w:t>
      </w:r>
    </w:p>
    <w:p w:rsidR="009B239D" w:rsidRPr="009B239D" w:rsidRDefault="009B239D" w:rsidP="009B239D">
      <w:pPr>
        <w:wordWrap w:val="0"/>
        <w:spacing w:line="390" w:lineRule="atLeast"/>
        <w:ind w:firstLineChars="50" w:firstLine="135"/>
        <w:outlineLvl w:val="0"/>
        <w:rPr>
          <w:rFonts w:ascii="Microsoft YaHei" w:eastAsia="Microsoft YaHei" w:hAnsi="Microsoft YaHei" w:cs="SimSun"/>
          <w:b/>
          <w:color w:val="333333"/>
          <w:spacing w:val="0"/>
          <w:kern w:val="36"/>
          <w:sz w:val="27"/>
        </w:rPr>
      </w:pPr>
      <w:r w:rsidRPr="009B239D">
        <w:rPr>
          <w:rFonts w:ascii="Microsoft YaHei" w:eastAsia="Microsoft YaHei" w:hAnsi="Microsoft YaHei" w:cs="SimSun" w:hint="eastAsia"/>
          <w:b/>
          <w:color w:val="333333"/>
          <w:spacing w:val="0"/>
          <w:kern w:val="36"/>
          <w:sz w:val="27"/>
        </w:rPr>
        <w:t>此福已得一切智，</w:t>
      </w:r>
    </w:p>
    <w:p w:rsidR="009B239D" w:rsidRPr="009B239D" w:rsidRDefault="009B239D" w:rsidP="009B239D">
      <w:pPr>
        <w:wordWrap w:val="0"/>
        <w:spacing w:line="390" w:lineRule="atLeast"/>
        <w:outlineLvl w:val="0"/>
        <w:rPr>
          <w:rFonts w:ascii="Microsoft YaHei" w:eastAsia="Microsoft YaHei" w:hAnsi="Microsoft YaHei" w:cs="SimSun"/>
          <w:b/>
          <w:color w:val="333333"/>
          <w:spacing w:val="0"/>
          <w:kern w:val="36"/>
          <w:sz w:val="27"/>
        </w:rPr>
      </w:pPr>
      <w:r w:rsidRPr="009B239D">
        <w:rPr>
          <w:rFonts w:ascii="Microsoft YaHei" w:eastAsia="Microsoft YaHei" w:hAnsi="Microsoft YaHei" w:cs="SimSun" w:hint="eastAsia"/>
          <w:b/>
          <w:color w:val="333333"/>
          <w:spacing w:val="0"/>
          <w:kern w:val="36"/>
          <w:sz w:val="27"/>
        </w:rPr>
        <w:t xml:space="preserve"> 摧服一切过患敌；</w:t>
      </w:r>
    </w:p>
    <w:p w:rsidR="009B239D" w:rsidRPr="009B239D" w:rsidRDefault="009B239D" w:rsidP="009B239D">
      <w:pPr>
        <w:wordWrap w:val="0"/>
        <w:spacing w:line="390" w:lineRule="atLeast"/>
        <w:outlineLvl w:val="0"/>
        <w:rPr>
          <w:rFonts w:ascii="Microsoft YaHei" w:eastAsia="Microsoft YaHei" w:hAnsi="Microsoft YaHei" w:cs="SimSun"/>
          <w:b/>
          <w:color w:val="333333"/>
          <w:spacing w:val="0"/>
          <w:kern w:val="36"/>
          <w:sz w:val="27"/>
        </w:rPr>
      </w:pPr>
      <w:r w:rsidRPr="009B239D">
        <w:rPr>
          <w:rFonts w:ascii="Microsoft YaHei" w:eastAsia="Microsoft YaHei" w:hAnsi="Microsoft YaHei" w:cs="SimSun" w:hint="eastAsia"/>
          <w:b/>
          <w:color w:val="333333"/>
          <w:spacing w:val="0"/>
          <w:kern w:val="36"/>
          <w:sz w:val="27"/>
        </w:rPr>
        <w:t xml:space="preserve"> 生老病死犹波涛，</w:t>
      </w:r>
    </w:p>
    <w:p w:rsidR="009B239D" w:rsidRPr="009B239D" w:rsidRDefault="009B239D" w:rsidP="009B239D">
      <w:pPr>
        <w:wordWrap w:val="0"/>
        <w:spacing w:line="390" w:lineRule="atLeast"/>
        <w:outlineLvl w:val="0"/>
        <w:rPr>
          <w:rFonts w:ascii="Microsoft YaHei" w:eastAsia="Microsoft YaHei" w:hAnsi="Microsoft YaHei" w:cs="SimSun"/>
          <w:b/>
          <w:bCs/>
          <w:color w:val="333333"/>
          <w:spacing w:val="0"/>
          <w:kern w:val="36"/>
          <w:sz w:val="24"/>
          <w:szCs w:val="24"/>
        </w:rPr>
      </w:pPr>
      <w:r w:rsidRPr="009B239D">
        <w:rPr>
          <w:rFonts w:ascii="Microsoft YaHei" w:eastAsia="Microsoft YaHei" w:hAnsi="Microsoft YaHei" w:cs="SimSun" w:hint="eastAsia"/>
          <w:b/>
          <w:color w:val="333333"/>
          <w:spacing w:val="0"/>
          <w:kern w:val="36"/>
          <w:sz w:val="27"/>
        </w:rPr>
        <w:t xml:space="preserve"> 愿度有海诸有情。</w:t>
      </w:r>
    </w:p>
    <w:p w:rsidR="00893795" w:rsidRPr="00893795" w:rsidRDefault="009B239D" w:rsidP="00893795">
      <w:pPr>
        <w:ind w:firstLineChars="200" w:firstLine="540"/>
        <w:rPr>
          <w:sz w:val="28"/>
          <w:szCs w:val="28"/>
        </w:rPr>
      </w:pPr>
      <w:r w:rsidRPr="00893795">
        <w:rPr>
          <w:sz w:val="28"/>
          <w:szCs w:val="28"/>
        </w:rPr>
        <w:t xml:space="preserve"> </w:t>
      </w:r>
    </w:p>
    <w:sectPr w:rsidR="00893795" w:rsidRPr="00893795" w:rsidSect="00D73ED9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E5" w:rsidRDefault="005A71E5" w:rsidP="003747DB">
      <w:r>
        <w:separator/>
      </w:r>
    </w:p>
  </w:endnote>
  <w:endnote w:type="continuationSeparator" w:id="0">
    <w:p w:rsidR="005A71E5" w:rsidRDefault="005A71E5" w:rsidP="0037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22" w:rsidRDefault="00426F22">
    <w:pPr>
      <w:pStyle w:val="Footer"/>
      <w:framePr w:wrap="around" w:vAnchor="text" w:hAnchor="margin" w:xAlign="right" w:y="2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:rsidR="00426F22" w:rsidRDefault="00426F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22" w:rsidRDefault="00B31C3A">
    <w:pPr>
      <w:pStyle w:val="Footer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地址"/>
                              <w:id w:val="79885540"/>
                              <w:placeholder>
                                <w:docPart w:val="689BD2D48D964546A75114849828C46D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26F22" w:rsidRDefault="00426F22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大圆满前行讲义昄依六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---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央瑞智巴上师主讲</w:t>
                                </w:r>
                              </w:p>
                            </w:sdtContent>
                          </w:sdt>
                          <w:p w:rsidR="00426F22" w:rsidRDefault="00426F22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F22" w:rsidRDefault="00426F22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zh-CN"/>
                              </w:rPr>
                              <w:t xml:space="preserve"> </w:t>
                            </w:r>
                            <w:r w:rsidR="005A71E5">
                              <w:fldChar w:fldCharType="begin"/>
                            </w:r>
                            <w:r w:rsidR="005A71E5">
                              <w:instrText xml:space="preserve"> PAGE   \* MERGEFORMAT </w:instrText>
                            </w:r>
                            <w:r w:rsidR="005A71E5">
                              <w:fldChar w:fldCharType="separate"/>
                            </w:r>
                            <w:r w:rsidR="005A71E5" w:rsidRPr="005A71E5">
                              <w:rPr>
                                <w:noProof/>
                                <w:color w:val="FFFFFF" w:themeColor="background1"/>
                                <w:lang w:val="zh-CN"/>
                              </w:rPr>
                              <w:t>1</w:t>
                            </w:r>
                            <w:r w:rsidR="005A71E5">
                              <w:rPr>
                                <w:noProof/>
                                <w:color w:val="FFFFFF" w:themeColor="background1"/>
                                <w:lang w:val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">
              <v:rect id="Rectangle 6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7bcMA&#10;AADaAAAADwAAAGRycy9kb3ducmV2LnhtbESPzWrDMBCE74W8g9hAb42cHIpxI5sQMISQS1330Nti&#10;bWwTa+VYin/69FWh0OMwM98w+2w2nRhpcK1lBdtNBIK4srrlWkH5kb/EIJxH1thZJgULOcjS1dMe&#10;E20nfqex8LUIEHYJKmi87xMpXdWQQbexPXHwrnYw6IMcaqkHnALcdHIXRa/SYMthocGejg1Vt+Jh&#10;FFw++bGUp+h+LuPDN35N+XUyuVLP6/nwBsLT7P/Df+2TVrCD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G7bcMAAADaAAAADwAAAAAAAAAAAAAAAACYAgAAZHJzL2Rv&#10;d25yZXYueG1sUEsFBgAAAAAEAAQA9QAAAIgD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地址"/>
                        <w:id w:val="79885540"/>
                        <w:placeholder>
                          <w:docPart w:val="689BD2D48D964546A75114849828C46D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26F22" w:rsidRDefault="00426F22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大圆满前行讲义昄依六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---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央瑞智巴上师主讲</w:t>
                          </w:r>
                        </w:p>
                      </w:sdtContent>
                    </w:sdt>
                    <w:p w:rsidR="00426F22" w:rsidRDefault="00426F22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7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D78A&#10;AADaAAAADwAAAGRycy9kb3ducmV2LnhtbESPQYvCMBSE74L/ITzBm6arKE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mMPvwAAANoAAAAPAAAAAAAAAAAAAAAAAJgCAABkcnMvZG93bnJl&#10;di54bWxQSwUGAAAAAAQABAD1AAAAhAMAAAAA&#10;" fillcolor="#943634 [2405]" stroked="f">
                <v:textbox>
                  <w:txbxContent>
                    <w:p w:rsidR="00426F22" w:rsidRDefault="00426F22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zh-CN"/>
                        </w:rPr>
                        <w:t xml:space="preserve"> </w:t>
                      </w:r>
                      <w:r w:rsidR="005A71E5">
                        <w:fldChar w:fldCharType="begin"/>
                      </w:r>
                      <w:r w:rsidR="005A71E5">
                        <w:instrText xml:space="preserve"> PAGE   \* MERGEFORMAT </w:instrText>
                      </w:r>
                      <w:r w:rsidR="005A71E5">
                        <w:fldChar w:fldCharType="separate"/>
                      </w:r>
                      <w:r w:rsidR="005A71E5" w:rsidRPr="005A71E5">
                        <w:rPr>
                          <w:noProof/>
                          <w:color w:val="FFFFFF" w:themeColor="background1"/>
                          <w:lang w:val="zh-CN"/>
                        </w:rPr>
                        <w:t>1</w:t>
                      </w:r>
                      <w:r w:rsidR="005A71E5">
                        <w:rPr>
                          <w:noProof/>
                          <w:color w:val="FFFFFF" w:themeColor="background1"/>
                          <w:lang w:val="zh-CN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E5" w:rsidRDefault="005A71E5" w:rsidP="003747DB">
      <w:r>
        <w:separator/>
      </w:r>
    </w:p>
  </w:footnote>
  <w:footnote w:type="continuationSeparator" w:id="0">
    <w:p w:rsidR="005A71E5" w:rsidRDefault="005A71E5" w:rsidP="0037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22" w:rsidRDefault="00426F2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225149"/>
    <w:multiLevelType w:val="singleLevel"/>
    <w:tmpl w:val="55225149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ED"/>
    <w:rsid w:val="00005F72"/>
    <w:rsid w:val="00011BA9"/>
    <w:rsid w:val="00022187"/>
    <w:rsid w:val="00027285"/>
    <w:rsid w:val="000305AA"/>
    <w:rsid w:val="000345FA"/>
    <w:rsid w:val="00065D94"/>
    <w:rsid w:val="00066B6A"/>
    <w:rsid w:val="0007449D"/>
    <w:rsid w:val="000755BA"/>
    <w:rsid w:val="00077809"/>
    <w:rsid w:val="00090B7B"/>
    <w:rsid w:val="000966E1"/>
    <w:rsid w:val="000B10EF"/>
    <w:rsid w:val="000B617F"/>
    <w:rsid w:val="000D334C"/>
    <w:rsid w:val="000D77C0"/>
    <w:rsid w:val="000F04D1"/>
    <w:rsid w:val="000F0E3F"/>
    <w:rsid w:val="000F3C1C"/>
    <w:rsid w:val="000F4225"/>
    <w:rsid w:val="000F5256"/>
    <w:rsid w:val="001059B2"/>
    <w:rsid w:val="001213F3"/>
    <w:rsid w:val="001221BF"/>
    <w:rsid w:val="001369CF"/>
    <w:rsid w:val="00137FD6"/>
    <w:rsid w:val="00152B03"/>
    <w:rsid w:val="001629D3"/>
    <w:rsid w:val="00167192"/>
    <w:rsid w:val="0017288A"/>
    <w:rsid w:val="00176B0F"/>
    <w:rsid w:val="001864F6"/>
    <w:rsid w:val="0018688C"/>
    <w:rsid w:val="00187A59"/>
    <w:rsid w:val="0019121A"/>
    <w:rsid w:val="001A2280"/>
    <w:rsid w:val="001A3B79"/>
    <w:rsid w:val="001C575F"/>
    <w:rsid w:val="001D568F"/>
    <w:rsid w:val="001E1E94"/>
    <w:rsid w:val="001E6296"/>
    <w:rsid w:val="001F6F47"/>
    <w:rsid w:val="002130E6"/>
    <w:rsid w:val="002258BC"/>
    <w:rsid w:val="00230D57"/>
    <w:rsid w:val="00243189"/>
    <w:rsid w:val="00254164"/>
    <w:rsid w:val="00260AD3"/>
    <w:rsid w:val="00260D00"/>
    <w:rsid w:val="00266E5A"/>
    <w:rsid w:val="002816F7"/>
    <w:rsid w:val="002856B9"/>
    <w:rsid w:val="00291F0B"/>
    <w:rsid w:val="00293512"/>
    <w:rsid w:val="002A0D8C"/>
    <w:rsid w:val="002C5E16"/>
    <w:rsid w:val="002F0D6E"/>
    <w:rsid w:val="00300890"/>
    <w:rsid w:val="003060FE"/>
    <w:rsid w:val="00307B2A"/>
    <w:rsid w:val="00317BCD"/>
    <w:rsid w:val="00323EF5"/>
    <w:rsid w:val="0034238C"/>
    <w:rsid w:val="00347BBD"/>
    <w:rsid w:val="003713D8"/>
    <w:rsid w:val="00373585"/>
    <w:rsid w:val="003747DB"/>
    <w:rsid w:val="00377F54"/>
    <w:rsid w:val="003819F4"/>
    <w:rsid w:val="00386F31"/>
    <w:rsid w:val="003A6276"/>
    <w:rsid w:val="003B3931"/>
    <w:rsid w:val="003B3BFE"/>
    <w:rsid w:val="003B5D32"/>
    <w:rsid w:val="003C192B"/>
    <w:rsid w:val="003C3A4C"/>
    <w:rsid w:val="003D4ADE"/>
    <w:rsid w:val="003E04AC"/>
    <w:rsid w:val="003E1D8A"/>
    <w:rsid w:val="003E3C6D"/>
    <w:rsid w:val="003E4626"/>
    <w:rsid w:val="003F33C9"/>
    <w:rsid w:val="003F440E"/>
    <w:rsid w:val="00402ADD"/>
    <w:rsid w:val="00404671"/>
    <w:rsid w:val="00412B82"/>
    <w:rsid w:val="00415912"/>
    <w:rsid w:val="00420F95"/>
    <w:rsid w:val="00421E4C"/>
    <w:rsid w:val="00426F22"/>
    <w:rsid w:val="004338C9"/>
    <w:rsid w:val="004352C3"/>
    <w:rsid w:val="00445365"/>
    <w:rsid w:val="00450510"/>
    <w:rsid w:val="00452752"/>
    <w:rsid w:val="004568FB"/>
    <w:rsid w:val="0046088D"/>
    <w:rsid w:val="00462D01"/>
    <w:rsid w:val="00475CDA"/>
    <w:rsid w:val="004919B5"/>
    <w:rsid w:val="00494177"/>
    <w:rsid w:val="004A04EF"/>
    <w:rsid w:val="004B090B"/>
    <w:rsid w:val="004C1161"/>
    <w:rsid w:val="004C1AC6"/>
    <w:rsid w:val="004D4BF7"/>
    <w:rsid w:val="004D5008"/>
    <w:rsid w:val="004F7D8E"/>
    <w:rsid w:val="005157F9"/>
    <w:rsid w:val="00522725"/>
    <w:rsid w:val="0052793A"/>
    <w:rsid w:val="005439BB"/>
    <w:rsid w:val="0057553B"/>
    <w:rsid w:val="00596F54"/>
    <w:rsid w:val="005A2C9A"/>
    <w:rsid w:val="005A71E5"/>
    <w:rsid w:val="005D2529"/>
    <w:rsid w:val="005D4E4E"/>
    <w:rsid w:val="005F2DF1"/>
    <w:rsid w:val="005F3BCA"/>
    <w:rsid w:val="005F59E8"/>
    <w:rsid w:val="00633AFC"/>
    <w:rsid w:val="00636555"/>
    <w:rsid w:val="0063750B"/>
    <w:rsid w:val="006403E9"/>
    <w:rsid w:val="00643909"/>
    <w:rsid w:val="00644E23"/>
    <w:rsid w:val="00651F5D"/>
    <w:rsid w:val="00670AF7"/>
    <w:rsid w:val="00672DF9"/>
    <w:rsid w:val="006809BC"/>
    <w:rsid w:val="00681C42"/>
    <w:rsid w:val="00692179"/>
    <w:rsid w:val="006A6EAE"/>
    <w:rsid w:val="006B11B7"/>
    <w:rsid w:val="006B36B5"/>
    <w:rsid w:val="006D41C3"/>
    <w:rsid w:val="006E30B6"/>
    <w:rsid w:val="006E5818"/>
    <w:rsid w:val="006F4691"/>
    <w:rsid w:val="007003CA"/>
    <w:rsid w:val="007070E2"/>
    <w:rsid w:val="00721FB0"/>
    <w:rsid w:val="00733FBD"/>
    <w:rsid w:val="00751FF5"/>
    <w:rsid w:val="00764ABB"/>
    <w:rsid w:val="00776BE7"/>
    <w:rsid w:val="00783623"/>
    <w:rsid w:val="007838BD"/>
    <w:rsid w:val="007873E6"/>
    <w:rsid w:val="00796F9C"/>
    <w:rsid w:val="007B39FF"/>
    <w:rsid w:val="00800CF7"/>
    <w:rsid w:val="008019A0"/>
    <w:rsid w:val="00802DB8"/>
    <w:rsid w:val="008064F9"/>
    <w:rsid w:val="008155C6"/>
    <w:rsid w:val="00817361"/>
    <w:rsid w:val="00826480"/>
    <w:rsid w:val="008419DC"/>
    <w:rsid w:val="00843C67"/>
    <w:rsid w:val="00844AD8"/>
    <w:rsid w:val="00857E98"/>
    <w:rsid w:val="00892564"/>
    <w:rsid w:val="008933DF"/>
    <w:rsid w:val="00893795"/>
    <w:rsid w:val="00896964"/>
    <w:rsid w:val="008B0F72"/>
    <w:rsid w:val="008B3BE6"/>
    <w:rsid w:val="008C6DBD"/>
    <w:rsid w:val="008D3A01"/>
    <w:rsid w:val="008D637A"/>
    <w:rsid w:val="008F750B"/>
    <w:rsid w:val="009006AD"/>
    <w:rsid w:val="009134EB"/>
    <w:rsid w:val="00917005"/>
    <w:rsid w:val="0092101C"/>
    <w:rsid w:val="00921254"/>
    <w:rsid w:val="00926990"/>
    <w:rsid w:val="0094156D"/>
    <w:rsid w:val="009471CB"/>
    <w:rsid w:val="00951E59"/>
    <w:rsid w:val="00967EA0"/>
    <w:rsid w:val="009712D6"/>
    <w:rsid w:val="009724E3"/>
    <w:rsid w:val="0097795A"/>
    <w:rsid w:val="00982145"/>
    <w:rsid w:val="009905EC"/>
    <w:rsid w:val="00991F3D"/>
    <w:rsid w:val="00994A77"/>
    <w:rsid w:val="00995451"/>
    <w:rsid w:val="009A2A45"/>
    <w:rsid w:val="009A2B84"/>
    <w:rsid w:val="009A45BC"/>
    <w:rsid w:val="009B239D"/>
    <w:rsid w:val="009B30AB"/>
    <w:rsid w:val="009C59D0"/>
    <w:rsid w:val="009D1F71"/>
    <w:rsid w:val="009E6344"/>
    <w:rsid w:val="00A02158"/>
    <w:rsid w:val="00A32334"/>
    <w:rsid w:val="00A33C5E"/>
    <w:rsid w:val="00A43A34"/>
    <w:rsid w:val="00A46A05"/>
    <w:rsid w:val="00A55D73"/>
    <w:rsid w:val="00A56EC2"/>
    <w:rsid w:val="00A7386A"/>
    <w:rsid w:val="00A8450E"/>
    <w:rsid w:val="00A86CB0"/>
    <w:rsid w:val="00A93FA6"/>
    <w:rsid w:val="00AC0592"/>
    <w:rsid w:val="00AC47DE"/>
    <w:rsid w:val="00AC5041"/>
    <w:rsid w:val="00AD7ACD"/>
    <w:rsid w:val="00AE169C"/>
    <w:rsid w:val="00B13E2A"/>
    <w:rsid w:val="00B20C94"/>
    <w:rsid w:val="00B31C3A"/>
    <w:rsid w:val="00B4014C"/>
    <w:rsid w:val="00B77BE2"/>
    <w:rsid w:val="00B8093E"/>
    <w:rsid w:val="00B854DB"/>
    <w:rsid w:val="00B863BA"/>
    <w:rsid w:val="00BA0F24"/>
    <w:rsid w:val="00BA1170"/>
    <w:rsid w:val="00BA6289"/>
    <w:rsid w:val="00BD01D1"/>
    <w:rsid w:val="00BD3795"/>
    <w:rsid w:val="00BE7983"/>
    <w:rsid w:val="00BF21E4"/>
    <w:rsid w:val="00BF4DA5"/>
    <w:rsid w:val="00C01898"/>
    <w:rsid w:val="00C02E0D"/>
    <w:rsid w:val="00C13185"/>
    <w:rsid w:val="00C16E22"/>
    <w:rsid w:val="00C23BDE"/>
    <w:rsid w:val="00C30F7C"/>
    <w:rsid w:val="00C32081"/>
    <w:rsid w:val="00C3482D"/>
    <w:rsid w:val="00C379FD"/>
    <w:rsid w:val="00C45F09"/>
    <w:rsid w:val="00C4764E"/>
    <w:rsid w:val="00C66453"/>
    <w:rsid w:val="00C666C3"/>
    <w:rsid w:val="00C918AE"/>
    <w:rsid w:val="00CA4222"/>
    <w:rsid w:val="00CA730A"/>
    <w:rsid w:val="00CB1DB4"/>
    <w:rsid w:val="00CB2D52"/>
    <w:rsid w:val="00CB345F"/>
    <w:rsid w:val="00CB46A4"/>
    <w:rsid w:val="00CB5289"/>
    <w:rsid w:val="00CC3C03"/>
    <w:rsid w:val="00CD678D"/>
    <w:rsid w:val="00CE15DB"/>
    <w:rsid w:val="00CE3F5A"/>
    <w:rsid w:val="00CF0D70"/>
    <w:rsid w:val="00CF2274"/>
    <w:rsid w:val="00CF3C92"/>
    <w:rsid w:val="00D06FB4"/>
    <w:rsid w:val="00D14177"/>
    <w:rsid w:val="00D145D7"/>
    <w:rsid w:val="00D2587E"/>
    <w:rsid w:val="00D337DF"/>
    <w:rsid w:val="00D373E4"/>
    <w:rsid w:val="00D44437"/>
    <w:rsid w:val="00D6001B"/>
    <w:rsid w:val="00D63D7B"/>
    <w:rsid w:val="00D66C82"/>
    <w:rsid w:val="00D723A0"/>
    <w:rsid w:val="00D73ED9"/>
    <w:rsid w:val="00D75908"/>
    <w:rsid w:val="00D81506"/>
    <w:rsid w:val="00D90D84"/>
    <w:rsid w:val="00D973D3"/>
    <w:rsid w:val="00D97610"/>
    <w:rsid w:val="00DB269E"/>
    <w:rsid w:val="00DB566B"/>
    <w:rsid w:val="00DC0135"/>
    <w:rsid w:val="00DC3519"/>
    <w:rsid w:val="00DC46A6"/>
    <w:rsid w:val="00DD0EDC"/>
    <w:rsid w:val="00DD7627"/>
    <w:rsid w:val="00DF0311"/>
    <w:rsid w:val="00DF2791"/>
    <w:rsid w:val="00E036EE"/>
    <w:rsid w:val="00E05280"/>
    <w:rsid w:val="00E10CCA"/>
    <w:rsid w:val="00E179ED"/>
    <w:rsid w:val="00E237AD"/>
    <w:rsid w:val="00E32164"/>
    <w:rsid w:val="00E57F5C"/>
    <w:rsid w:val="00E66774"/>
    <w:rsid w:val="00E8015A"/>
    <w:rsid w:val="00E80B9E"/>
    <w:rsid w:val="00E8615C"/>
    <w:rsid w:val="00E9456E"/>
    <w:rsid w:val="00EB55FF"/>
    <w:rsid w:val="00ED43CE"/>
    <w:rsid w:val="00ED67FA"/>
    <w:rsid w:val="00EF237A"/>
    <w:rsid w:val="00EF3A3D"/>
    <w:rsid w:val="00F018DA"/>
    <w:rsid w:val="00F158C4"/>
    <w:rsid w:val="00F21863"/>
    <w:rsid w:val="00F26BAC"/>
    <w:rsid w:val="00F331E8"/>
    <w:rsid w:val="00F4145C"/>
    <w:rsid w:val="00F458A9"/>
    <w:rsid w:val="00F45DFA"/>
    <w:rsid w:val="00F57F0F"/>
    <w:rsid w:val="00F65B1C"/>
    <w:rsid w:val="00F90A52"/>
    <w:rsid w:val="00F97007"/>
    <w:rsid w:val="00FB56FD"/>
    <w:rsid w:val="00FC0A08"/>
    <w:rsid w:val="00FD0ACA"/>
    <w:rsid w:val="00FD0C08"/>
    <w:rsid w:val="00FE5AA0"/>
    <w:rsid w:val="00FF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C607C-3C8B-4A6C-92D4-C131344F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79"/>
    <w:rPr>
      <w:rFonts w:ascii="Arial" w:eastAsia="SimSun" w:hAnsi="Arial" w:cs="Times New Roman"/>
      <w:spacing w:val="-5"/>
      <w:kern w:val="0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B239D"/>
    <w:pPr>
      <w:spacing w:before="100" w:beforeAutospacing="1" w:after="100" w:afterAutospacing="1"/>
      <w:outlineLvl w:val="0"/>
    </w:pPr>
    <w:rPr>
      <w:rFonts w:ascii="SimSun" w:hAnsi="SimSun" w:cs="SimSun"/>
      <w:b/>
      <w:bCs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747D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747DB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7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747DB"/>
  </w:style>
  <w:style w:type="paragraph" w:styleId="NormalWeb">
    <w:name w:val="Normal (Web)"/>
    <w:basedOn w:val="Normal"/>
    <w:uiPriority w:val="99"/>
    <w:unhideWhenUsed/>
    <w:rsid w:val="007070E2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customStyle="1" w:styleId="apple-converted-space">
    <w:name w:val="apple-converted-space"/>
    <w:basedOn w:val="DefaultParagraphFont"/>
    <w:rsid w:val="007070E2"/>
  </w:style>
  <w:style w:type="character" w:styleId="Strong">
    <w:name w:val="Strong"/>
    <w:basedOn w:val="DefaultParagraphFont"/>
    <w:uiPriority w:val="22"/>
    <w:qFormat/>
    <w:rsid w:val="00707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E2"/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2179"/>
  </w:style>
  <w:style w:type="paragraph" w:styleId="NoSpacing">
    <w:name w:val="No Spacing"/>
    <w:link w:val="NoSpacingChar"/>
    <w:uiPriority w:val="1"/>
    <w:qFormat/>
    <w:rsid w:val="009D1F71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1F71"/>
    <w:rPr>
      <w:kern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B239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ask-title">
    <w:name w:val="ask-title"/>
    <w:basedOn w:val="DefaultParagraphFont"/>
    <w:rsid w:val="009B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9BD2D48D964546A75114849828C4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3C977-C6B6-4465-9341-4779096DC7B7}"/>
      </w:docPartPr>
      <w:docPartBody>
        <w:p w:rsidR="00C8498D" w:rsidRDefault="00404A39" w:rsidP="00404A39">
          <w:pPr>
            <w:pStyle w:val="689BD2D48D964546A75114849828C46D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A39"/>
    <w:rsid w:val="00404A39"/>
    <w:rsid w:val="00472125"/>
    <w:rsid w:val="009822AE"/>
    <w:rsid w:val="00A53C7C"/>
    <w:rsid w:val="00AA4531"/>
    <w:rsid w:val="00C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7A70971A840B39FF8B3C515120150">
    <w:name w:val="B8D7A70971A840B39FF8B3C515120150"/>
    <w:rsid w:val="00404A39"/>
    <w:pPr>
      <w:widowControl w:val="0"/>
      <w:jc w:val="both"/>
    </w:pPr>
  </w:style>
  <w:style w:type="paragraph" w:customStyle="1" w:styleId="689BD2D48D964546A75114849828C46D">
    <w:name w:val="689BD2D48D964546A75114849828C46D"/>
    <w:rsid w:val="00404A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大圆满前行讲义昄依六---央瑞智巴上师主讲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Jennie Liu</cp:lastModifiedBy>
  <cp:revision>2</cp:revision>
  <dcterms:created xsi:type="dcterms:W3CDTF">2016-04-28T16:54:00Z</dcterms:created>
  <dcterms:modified xsi:type="dcterms:W3CDTF">2016-04-28T16:54:00Z</dcterms:modified>
</cp:coreProperties>
</file>